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1A8" w:rsidRDefault="007711A8" w:rsidP="0083009C">
      <w:pPr>
        <w:contextualSpacing/>
        <w:jc w:val="center"/>
        <w:rPr>
          <w:b/>
          <w:sz w:val="24"/>
          <w:szCs w:val="24"/>
        </w:rPr>
      </w:pPr>
      <w:r>
        <w:rPr>
          <w:b/>
          <w:bCs/>
          <w:sz w:val="28"/>
          <w:szCs w:val="28"/>
        </w:rPr>
        <w:t>Администрация Т</w:t>
      </w:r>
      <w:bookmarkStart w:id="0" w:name="_GoBack"/>
      <w:bookmarkEnd w:id="0"/>
      <w:r>
        <w:rPr>
          <w:b/>
          <w:bCs/>
          <w:sz w:val="28"/>
          <w:szCs w:val="28"/>
        </w:rPr>
        <w:t>имского района Курской области</w:t>
      </w:r>
    </w:p>
    <w:p w:rsidR="007711A8" w:rsidRDefault="007711A8" w:rsidP="0083009C">
      <w:pPr>
        <w:contextualSpacing/>
        <w:jc w:val="center"/>
        <w:rPr>
          <w:b/>
          <w:sz w:val="24"/>
          <w:szCs w:val="24"/>
        </w:rPr>
      </w:pPr>
    </w:p>
    <w:p w:rsidR="007711A8" w:rsidRDefault="007711A8" w:rsidP="0083009C">
      <w:pPr>
        <w:contextualSpacing/>
        <w:jc w:val="center"/>
        <w:rPr>
          <w:b/>
          <w:sz w:val="28"/>
          <w:szCs w:val="28"/>
        </w:rPr>
      </w:pPr>
      <w:r>
        <w:rPr>
          <w:b/>
          <w:sz w:val="24"/>
          <w:szCs w:val="24"/>
        </w:rPr>
        <w:t xml:space="preserve">АКТ № </w:t>
      </w:r>
      <w:r w:rsidR="00007912">
        <w:rPr>
          <w:b/>
          <w:sz w:val="24"/>
          <w:szCs w:val="24"/>
        </w:rPr>
        <w:t>7</w:t>
      </w:r>
      <w:r>
        <w:rPr>
          <w:b/>
          <w:sz w:val="24"/>
          <w:szCs w:val="24"/>
        </w:rPr>
        <w:t>/1</w:t>
      </w:r>
      <w:r w:rsidR="00C22560">
        <w:rPr>
          <w:b/>
          <w:sz w:val="24"/>
          <w:szCs w:val="24"/>
        </w:rPr>
        <w:t>9</w:t>
      </w:r>
    </w:p>
    <w:p w:rsidR="007711A8" w:rsidRDefault="007711A8" w:rsidP="0083009C">
      <w:pPr>
        <w:contextualSpacing/>
        <w:jc w:val="center"/>
        <w:rPr>
          <w:sz w:val="28"/>
          <w:szCs w:val="28"/>
        </w:rPr>
      </w:pPr>
      <w:r>
        <w:rPr>
          <w:b/>
          <w:sz w:val="28"/>
          <w:szCs w:val="28"/>
        </w:rPr>
        <w:t xml:space="preserve">плановой проверки по осуществлению внутреннего муниципального финансового контроля  в сфере закупок в </w:t>
      </w:r>
      <w:r>
        <w:rPr>
          <w:b/>
          <w:color w:val="000000"/>
          <w:sz w:val="28"/>
          <w:szCs w:val="28"/>
          <w:lang w:eastAsia="ru-RU"/>
        </w:rPr>
        <w:t>Муниципальном казённом общеобразовательном учреждении "</w:t>
      </w:r>
      <w:r w:rsidR="00596283">
        <w:rPr>
          <w:b/>
          <w:color w:val="000000"/>
          <w:sz w:val="28"/>
          <w:szCs w:val="28"/>
          <w:lang w:eastAsia="ru-RU"/>
        </w:rPr>
        <w:t>Успенская</w:t>
      </w:r>
      <w:r>
        <w:rPr>
          <w:b/>
          <w:color w:val="000000"/>
          <w:sz w:val="28"/>
          <w:szCs w:val="28"/>
          <w:lang w:eastAsia="ru-RU"/>
        </w:rPr>
        <w:t xml:space="preserve"> средняя общеобразовательная школа имени Героя Советского Союза </w:t>
      </w:r>
      <w:r w:rsidR="00596283">
        <w:rPr>
          <w:b/>
          <w:color w:val="000000"/>
          <w:sz w:val="28"/>
          <w:szCs w:val="28"/>
          <w:lang w:eastAsia="ru-RU"/>
        </w:rPr>
        <w:t>С.К. Косинова</w:t>
      </w:r>
      <w:r>
        <w:rPr>
          <w:b/>
          <w:color w:val="000000"/>
          <w:sz w:val="28"/>
          <w:szCs w:val="28"/>
          <w:lang w:eastAsia="ru-RU"/>
        </w:rPr>
        <w:t>"</w:t>
      </w:r>
      <w:r>
        <w:rPr>
          <w:b/>
          <w:sz w:val="28"/>
          <w:szCs w:val="28"/>
        </w:rPr>
        <w:t xml:space="preserve"> Тимского района Курской области.</w:t>
      </w:r>
    </w:p>
    <w:p w:rsidR="007711A8" w:rsidRDefault="007711A8" w:rsidP="0083009C">
      <w:pPr>
        <w:contextualSpacing/>
        <w:jc w:val="center"/>
        <w:rPr>
          <w:sz w:val="28"/>
          <w:szCs w:val="28"/>
        </w:rPr>
      </w:pPr>
    </w:p>
    <w:p w:rsidR="007711A8" w:rsidRDefault="00596283" w:rsidP="00596283">
      <w:pPr>
        <w:tabs>
          <w:tab w:val="left" w:pos="7484"/>
        </w:tabs>
        <w:contextualSpacing/>
        <w:jc w:val="left"/>
        <w:rPr>
          <w:sz w:val="28"/>
          <w:szCs w:val="28"/>
        </w:rPr>
      </w:pPr>
      <w:r>
        <w:rPr>
          <w:sz w:val="28"/>
          <w:szCs w:val="28"/>
        </w:rPr>
        <w:t>05 августа</w:t>
      </w:r>
      <w:r w:rsidR="006F3E20">
        <w:rPr>
          <w:sz w:val="28"/>
          <w:szCs w:val="28"/>
        </w:rPr>
        <w:t xml:space="preserve"> 2019 года                                                                                      </w:t>
      </w:r>
      <w:r w:rsidR="007711A8">
        <w:rPr>
          <w:sz w:val="28"/>
          <w:szCs w:val="28"/>
        </w:rPr>
        <w:t xml:space="preserve">п.Тим                                                                                         </w:t>
      </w:r>
    </w:p>
    <w:p w:rsidR="007711A8" w:rsidRDefault="007711A8" w:rsidP="0083009C">
      <w:pPr>
        <w:ind w:firstLine="680"/>
        <w:contextualSpacing/>
        <w:rPr>
          <w:sz w:val="28"/>
          <w:szCs w:val="28"/>
        </w:rPr>
      </w:pPr>
    </w:p>
    <w:p w:rsidR="007711A8" w:rsidRDefault="007711A8" w:rsidP="0083009C">
      <w:pPr>
        <w:ind w:firstLine="680"/>
        <w:contextualSpacing/>
        <w:rPr>
          <w:sz w:val="28"/>
          <w:szCs w:val="28"/>
        </w:rPr>
      </w:pPr>
      <w:r>
        <w:rPr>
          <w:sz w:val="28"/>
          <w:szCs w:val="28"/>
        </w:rPr>
        <w:tab/>
        <w:t xml:space="preserve">Плановая выездная проверка проведена в соответствии с ч.8. ст.99 </w:t>
      </w:r>
    </w:p>
    <w:p w:rsidR="007711A8" w:rsidRDefault="007711A8" w:rsidP="0083009C">
      <w:pPr>
        <w:contextualSpacing/>
        <w:rPr>
          <w:b/>
          <w:sz w:val="28"/>
          <w:szCs w:val="28"/>
        </w:rPr>
      </w:pPr>
      <w:r>
        <w:rPr>
          <w:sz w:val="28"/>
          <w:szCs w:val="28"/>
        </w:rPr>
        <w:t xml:space="preserve">Федерального </w:t>
      </w:r>
      <w:hyperlink r:id="rId8" w:history="1">
        <w:r>
          <w:rPr>
            <w:rStyle w:val="a6"/>
            <w:color w:val="00000A"/>
            <w:sz w:val="28"/>
            <w:szCs w:val="28"/>
            <w:u w:val="none"/>
          </w:rPr>
          <w:t>закон</w:t>
        </w:r>
      </w:hyperlink>
      <w:r>
        <w:rPr>
          <w:rStyle w:val="a6"/>
          <w:color w:val="00000A"/>
          <w:sz w:val="28"/>
          <w:szCs w:val="28"/>
          <w:u w:val="none"/>
        </w:rPr>
        <w:t>а</w:t>
      </w:r>
      <w:r>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r>
        <w:rPr>
          <w:b/>
          <w:sz w:val="28"/>
          <w:szCs w:val="28"/>
        </w:rPr>
        <w:t>на основании</w:t>
      </w:r>
      <w:r>
        <w:rPr>
          <w:sz w:val="28"/>
          <w:szCs w:val="28"/>
        </w:rPr>
        <w:t xml:space="preserve"> распоряжения Администрации Тимского района Курской области «О проведении планового контрольного мероприятия по осуществлению контроля в сфере закупок» от </w:t>
      </w:r>
      <w:r w:rsidR="00464306">
        <w:rPr>
          <w:sz w:val="28"/>
          <w:szCs w:val="28"/>
        </w:rPr>
        <w:t>22.07.2019 года № 41</w:t>
      </w:r>
      <w:r>
        <w:rPr>
          <w:sz w:val="28"/>
          <w:szCs w:val="28"/>
        </w:rPr>
        <w:t xml:space="preserve">-р, в соответствии с </w:t>
      </w:r>
      <w:r w:rsidR="00426B27">
        <w:rPr>
          <w:sz w:val="28"/>
          <w:szCs w:val="28"/>
        </w:rPr>
        <w:t>постановлением Администрации Тимского района Курской области от 19.03.2019 г.  № 212 «О внесении изменений в План контрольной деятельности Администрации Тимского района Курской области на 2019 год»</w:t>
      </w:r>
      <w:r>
        <w:rPr>
          <w:sz w:val="28"/>
          <w:szCs w:val="28"/>
        </w:rPr>
        <w:t>, постановлением Администрации Тимского района Курской области от 23.05.2017 № 243 «Об утверждении порядка осуществления полномочий по внутреннему муниципальному финансовому контролю».</w:t>
      </w:r>
    </w:p>
    <w:p w:rsidR="007711A8" w:rsidRDefault="007711A8" w:rsidP="0083009C">
      <w:pPr>
        <w:ind w:firstLine="680"/>
        <w:contextualSpacing/>
        <w:rPr>
          <w:sz w:val="28"/>
          <w:szCs w:val="28"/>
        </w:rPr>
      </w:pPr>
      <w:r>
        <w:rPr>
          <w:b/>
          <w:sz w:val="28"/>
          <w:szCs w:val="28"/>
        </w:rPr>
        <w:t>Тема проверки</w:t>
      </w:r>
      <w:r>
        <w:rPr>
          <w:sz w:val="28"/>
          <w:szCs w:val="28"/>
        </w:rPr>
        <w:t xml:space="preserve">: Предупреждение и выявление нарушений  Федерального закона от 05.04.2013 № 44-ФЗ «О контрактной системе в сфере закупок товаров, работ, услуг для обеспечения государственных и муниципальных нужд» и иных нормативных правовых актов о контрактной системе в сфере закупок товаров, работ, услуг для обеспечения   муниципальных нужд. </w:t>
      </w:r>
    </w:p>
    <w:p w:rsidR="007711A8" w:rsidRDefault="007711A8" w:rsidP="0083009C">
      <w:pPr>
        <w:ind w:firstLine="680"/>
        <w:contextualSpacing/>
        <w:rPr>
          <w:b/>
          <w:sz w:val="28"/>
          <w:szCs w:val="28"/>
        </w:rPr>
      </w:pPr>
      <w:r>
        <w:rPr>
          <w:sz w:val="28"/>
          <w:szCs w:val="28"/>
        </w:rPr>
        <w:tab/>
      </w:r>
      <w:r>
        <w:rPr>
          <w:b/>
          <w:bCs/>
          <w:sz w:val="28"/>
          <w:szCs w:val="28"/>
        </w:rPr>
        <w:t>П</w:t>
      </w:r>
      <w:r>
        <w:rPr>
          <w:b/>
          <w:sz w:val="28"/>
          <w:szCs w:val="28"/>
        </w:rPr>
        <w:t>роверка проведена</w:t>
      </w:r>
      <w:r>
        <w:rPr>
          <w:sz w:val="28"/>
          <w:szCs w:val="28"/>
        </w:rPr>
        <w:t xml:space="preserve"> должностным лицом, уполномоченным на проведение проверки – консультантом по контролю в сфере закупок и внутреннему муниципальному финансовому контролю Администрации Тимского района Курской области </w:t>
      </w:r>
      <w:r w:rsidR="007C596F">
        <w:rPr>
          <w:sz w:val="28"/>
          <w:szCs w:val="28"/>
        </w:rPr>
        <w:t>Уколовой Еленой Николаевной</w:t>
      </w:r>
      <w:r>
        <w:rPr>
          <w:sz w:val="28"/>
          <w:szCs w:val="28"/>
        </w:rPr>
        <w:t>.</w:t>
      </w:r>
    </w:p>
    <w:p w:rsidR="007711A8" w:rsidRDefault="007711A8" w:rsidP="0083009C">
      <w:pPr>
        <w:tabs>
          <w:tab w:val="left" w:pos="567"/>
        </w:tabs>
        <w:contextualSpacing/>
        <w:rPr>
          <w:b/>
          <w:sz w:val="28"/>
          <w:szCs w:val="28"/>
        </w:rPr>
      </w:pPr>
      <w:r>
        <w:rPr>
          <w:b/>
          <w:sz w:val="28"/>
          <w:szCs w:val="28"/>
        </w:rPr>
        <w:t xml:space="preserve">         Дата начала  проведения  проверки:</w:t>
      </w:r>
      <w:r>
        <w:rPr>
          <w:sz w:val="28"/>
          <w:szCs w:val="28"/>
        </w:rPr>
        <w:t xml:space="preserve"> </w:t>
      </w:r>
      <w:r w:rsidR="00464306">
        <w:rPr>
          <w:sz w:val="28"/>
          <w:szCs w:val="28"/>
        </w:rPr>
        <w:t>24.07</w:t>
      </w:r>
      <w:r w:rsidR="007C596F">
        <w:rPr>
          <w:sz w:val="28"/>
          <w:szCs w:val="28"/>
        </w:rPr>
        <w:t>.2019 г.</w:t>
      </w:r>
      <w:r>
        <w:rPr>
          <w:sz w:val="28"/>
          <w:szCs w:val="28"/>
        </w:rPr>
        <w:t xml:space="preserve"> </w:t>
      </w:r>
    </w:p>
    <w:p w:rsidR="007711A8" w:rsidRDefault="007711A8" w:rsidP="0083009C">
      <w:pPr>
        <w:pStyle w:val="15"/>
        <w:ind w:firstLine="567"/>
        <w:contextualSpacing/>
        <w:rPr>
          <w:rFonts w:ascii="Times New Roman" w:hAnsi="Times New Roman" w:cs="Times New Roman"/>
          <w:b/>
          <w:bCs/>
          <w:sz w:val="28"/>
          <w:szCs w:val="28"/>
        </w:rPr>
      </w:pPr>
      <w:r>
        <w:rPr>
          <w:rFonts w:ascii="Times New Roman" w:hAnsi="Times New Roman" w:cs="Times New Roman"/>
          <w:b/>
          <w:sz w:val="28"/>
          <w:szCs w:val="28"/>
        </w:rPr>
        <w:t xml:space="preserve"> Дата окончания проведения проверки:</w:t>
      </w:r>
      <w:r>
        <w:rPr>
          <w:rFonts w:ascii="Times New Roman" w:hAnsi="Times New Roman" w:cs="Times New Roman"/>
          <w:sz w:val="28"/>
          <w:szCs w:val="28"/>
        </w:rPr>
        <w:t xml:space="preserve"> </w:t>
      </w:r>
      <w:r w:rsidR="00464306">
        <w:rPr>
          <w:rFonts w:ascii="Times New Roman" w:hAnsi="Times New Roman" w:cs="Times New Roman"/>
          <w:sz w:val="28"/>
          <w:szCs w:val="28"/>
        </w:rPr>
        <w:t>31.07</w:t>
      </w:r>
      <w:r w:rsidR="007C596F">
        <w:rPr>
          <w:rFonts w:ascii="Times New Roman" w:hAnsi="Times New Roman" w:cs="Times New Roman"/>
          <w:sz w:val="28"/>
          <w:szCs w:val="28"/>
        </w:rPr>
        <w:t>.2019 г.</w:t>
      </w:r>
      <w:r>
        <w:rPr>
          <w:rFonts w:ascii="Times New Roman" w:hAnsi="Times New Roman" w:cs="Times New Roman"/>
          <w:sz w:val="28"/>
          <w:szCs w:val="28"/>
        </w:rPr>
        <w:t xml:space="preserve"> </w:t>
      </w:r>
    </w:p>
    <w:p w:rsidR="007711A8" w:rsidRDefault="007711A8" w:rsidP="0083009C">
      <w:pPr>
        <w:pStyle w:val="15"/>
        <w:ind w:firstLine="567"/>
        <w:contextualSpacing/>
        <w:rPr>
          <w:rFonts w:ascii="Times New Roman" w:hAnsi="Times New Roman" w:cs="Times New Roman"/>
          <w:b/>
          <w:sz w:val="28"/>
          <w:szCs w:val="28"/>
        </w:rPr>
      </w:pPr>
      <w:r>
        <w:rPr>
          <w:rFonts w:ascii="Times New Roman" w:hAnsi="Times New Roman" w:cs="Times New Roman"/>
          <w:b/>
          <w:bCs/>
          <w:sz w:val="28"/>
          <w:szCs w:val="28"/>
        </w:rPr>
        <w:t xml:space="preserve"> Проверяемый период</w:t>
      </w:r>
      <w:r w:rsidR="007C596F">
        <w:rPr>
          <w:rFonts w:ascii="Times New Roman" w:hAnsi="Times New Roman" w:cs="Times New Roman"/>
          <w:sz w:val="28"/>
          <w:szCs w:val="28"/>
        </w:rPr>
        <w:t>: с 01.01.2018 по 31.12.2018 г.</w:t>
      </w:r>
      <w:r>
        <w:rPr>
          <w:rFonts w:ascii="Times New Roman" w:hAnsi="Times New Roman" w:cs="Times New Roman"/>
          <w:sz w:val="28"/>
          <w:szCs w:val="28"/>
        </w:rPr>
        <w:t xml:space="preserve"> </w:t>
      </w:r>
    </w:p>
    <w:p w:rsidR="007711A8" w:rsidRDefault="007711A8" w:rsidP="0083009C">
      <w:pPr>
        <w:pStyle w:val="ConsPlusNonformat"/>
        <w:contextualSpacing/>
        <w:rPr>
          <w:rFonts w:ascii="Times New Roman" w:hAnsi="Times New Roman" w:cs="Times New Roman"/>
          <w:sz w:val="28"/>
          <w:szCs w:val="28"/>
        </w:rPr>
      </w:pPr>
      <w:r>
        <w:rPr>
          <w:rFonts w:ascii="Times New Roman" w:hAnsi="Times New Roman" w:cs="Times New Roman"/>
          <w:b/>
          <w:sz w:val="28"/>
          <w:szCs w:val="28"/>
        </w:rPr>
        <w:t xml:space="preserve">       Предмет проведения плановой выездной проверки:</w:t>
      </w:r>
      <w:r>
        <w:rPr>
          <w:rFonts w:ascii="Times New Roman" w:hAnsi="Times New Roman" w:cs="Times New Roman"/>
          <w:sz w:val="28"/>
          <w:szCs w:val="28"/>
        </w:rPr>
        <w:t xml:space="preserve"> Предупреждение и выявление нарушений  Федерального закона от 05.04.2013 № 44-ФЗ «О контрактной системе в сфере закупок товаров, работ, услуг для обеспечения государственных и муниципальных нужд» и иных нормативных правовых актов о контрактной системе в сфере закупок товаров, работ, услуг для обеспечения   муниципальных нужд.</w:t>
      </w:r>
    </w:p>
    <w:p w:rsidR="007711A8" w:rsidRDefault="007711A8" w:rsidP="0083009C">
      <w:pPr>
        <w:pStyle w:val="ConsPlusNonformat"/>
        <w:ind w:right="-5"/>
        <w:contextualSpacing/>
        <w:rPr>
          <w:rFonts w:cs="Times New Roman"/>
          <w:sz w:val="28"/>
          <w:szCs w:val="28"/>
        </w:rPr>
      </w:pPr>
      <w:r>
        <w:rPr>
          <w:rFonts w:ascii="Times New Roman" w:hAnsi="Times New Roman" w:cs="Times New Roman"/>
          <w:sz w:val="28"/>
          <w:szCs w:val="28"/>
        </w:rPr>
        <w:lastRenderedPageBreak/>
        <w:t xml:space="preserve">    Проверка проведена с уведомлением должностного лица МКОУ «</w:t>
      </w:r>
      <w:r w:rsidR="00C5530C">
        <w:rPr>
          <w:rFonts w:ascii="Times New Roman" w:hAnsi="Times New Roman" w:cs="Times New Roman"/>
          <w:sz w:val="28"/>
          <w:szCs w:val="28"/>
        </w:rPr>
        <w:t>Успенска</w:t>
      </w:r>
      <w:r w:rsidR="007C596F">
        <w:rPr>
          <w:rFonts w:ascii="Times New Roman" w:hAnsi="Times New Roman" w:cs="Times New Roman"/>
          <w:sz w:val="28"/>
          <w:szCs w:val="28"/>
        </w:rPr>
        <w:t>я</w:t>
      </w:r>
      <w:r>
        <w:rPr>
          <w:rFonts w:ascii="Times New Roman" w:hAnsi="Times New Roman" w:cs="Times New Roman"/>
          <w:sz w:val="28"/>
          <w:szCs w:val="28"/>
        </w:rPr>
        <w:t xml:space="preserve"> СОШ им. </w:t>
      </w:r>
      <w:r w:rsidR="00C5530C">
        <w:rPr>
          <w:rFonts w:ascii="Times New Roman" w:hAnsi="Times New Roman" w:cs="Times New Roman"/>
          <w:sz w:val="28"/>
          <w:szCs w:val="28"/>
        </w:rPr>
        <w:t>С.К. Косинова</w:t>
      </w:r>
      <w:r>
        <w:rPr>
          <w:rFonts w:ascii="Times New Roman" w:hAnsi="Times New Roman" w:cs="Times New Roman"/>
          <w:sz w:val="28"/>
          <w:szCs w:val="28"/>
        </w:rPr>
        <w:t xml:space="preserve">.» директора </w:t>
      </w:r>
      <w:r w:rsidR="00A86F1D">
        <w:rPr>
          <w:rFonts w:ascii="Times New Roman" w:hAnsi="Times New Roman" w:cs="Times New Roman"/>
          <w:sz w:val="28"/>
          <w:szCs w:val="28"/>
        </w:rPr>
        <w:t>Нину Михайловну Баркову</w:t>
      </w:r>
      <w:r w:rsidR="007C596F">
        <w:rPr>
          <w:rFonts w:ascii="Times New Roman" w:hAnsi="Times New Roman" w:cs="Times New Roman"/>
          <w:sz w:val="28"/>
          <w:szCs w:val="28"/>
        </w:rPr>
        <w:t xml:space="preserve"> –</w:t>
      </w:r>
      <w:r>
        <w:rPr>
          <w:rFonts w:ascii="Times New Roman" w:hAnsi="Times New Roman" w:cs="Times New Roman"/>
          <w:sz w:val="28"/>
          <w:szCs w:val="28"/>
        </w:rPr>
        <w:t xml:space="preserve"> </w:t>
      </w:r>
      <w:r w:rsidR="00A86F1D">
        <w:rPr>
          <w:rFonts w:ascii="Times New Roman" w:hAnsi="Times New Roman" w:cs="Times New Roman"/>
          <w:sz w:val="28"/>
          <w:szCs w:val="28"/>
        </w:rPr>
        <w:t>22.07</w:t>
      </w:r>
      <w:r w:rsidR="007C596F">
        <w:rPr>
          <w:rFonts w:ascii="Times New Roman" w:hAnsi="Times New Roman" w:cs="Times New Roman"/>
          <w:sz w:val="28"/>
          <w:szCs w:val="28"/>
        </w:rPr>
        <w:t>.2019</w:t>
      </w:r>
      <w:r>
        <w:rPr>
          <w:rFonts w:ascii="Times New Roman" w:hAnsi="Times New Roman" w:cs="Times New Roman"/>
          <w:sz w:val="28"/>
          <w:szCs w:val="28"/>
        </w:rPr>
        <w:t xml:space="preserve"> года вручено уведомление № </w:t>
      </w:r>
      <w:r w:rsidR="00A86F1D">
        <w:rPr>
          <w:rFonts w:ascii="Times New Roman" w:hAnsi="Times New Roman" w:cs="Times New Roman"/>
          <w:sz w:val="28"/>
          <w:szCs w:val="28"/>
        </w:rPr>
        <w:t>7</w:t>
      </w:r>
      <w:r>
        <w:rPr>
          <w:rFonts w:ascii="Times New Roman" w:hAnsi="Times New Roman" w:cs="Times New Roman"/>
          <w:sz w:val="28"/>
          <w:szCs w:val="28"/>
        </w:rPr>
        <w:t xml:space="preserve"> о проведении планового контрольного мероприятия по осуществлению контроля в сфере закупок. Отказа в предоставлении запрашиваемой информации от субъекта контроля не было.</w:t>
      </w:r>
    </w:p>
    <w:p w:rsidR="007711A8" w:rsidRDefault="007711A8" w:rsidP="0083009C">
      <w:pPr>
        <w:ind w:right="-5"/>
        <w:contextualSpacing/>
        <w:rPr>
          <w:b/>
          <w:sz w:val="28"/>
          <w:szCs w:val="28"/>
        </w:rPr>
      </w:pPr>
      <w:r>
        <w:rPr>
          <w:sz w:val="28"/>
          <w:szCs w:val="28"/>
        </w:rPr>
        <w:t xml:space="preserve">     </w:t>
      </w:r>
      <w:r>
        <w:rPr>
          <w:b/>
          <w:sz w:val="28"/>
          <w:szCs w:val="28"/>
        </w:rPr>
        <w:t xml:space="preserve">    </w:t>
      </w:r>
    </w:p>
    <w:p w:rsidR="007711A8" w:rsidRDefault="007711A8" w:rsidP="0083009C">
      <w:pPr>
        <w:contextualSpacing/>
        <w:rPr>
          <w:i/>
          <w:sz w:val="28"/>
          <w:szCs w:val="28"/>
        </w:rPr>
      </w:pPr>
      <w:r>
        <w:rPr>
          <w:b/>
          <w:sz w:val="28"/>
          <w:szCs w:val="28"/>
        </w:rPr>
        <w:t xml:space="preserve">       Общие сведения о субъекте контроля</w:t>
      </w:r>
      <w:r>
        <w:rPr>
          <w:sz w:val="28"/>
          <w:szCs w:val="28"/>
        </w:rPr>
        <w:t>:</w:t>
      </w:r>
    </w:p>
    <w:p w:rsidR="007711A8" w:rsidRDefault="007711A8" w:rsidP="0083009C">
      <w:pPr>
        <w:contextualSpacing/>
        <w:rPr>
          <w:i/>
          <w:sz w:val="28"/>
          <w:szCs w:val="28"/>
        </w:rPr>
      </w:pPr>
      <w:r>
        <w:rPr>
          <w:i/>
          <w:sz w:val="28"/>
          <w:szCs w:val="28"/>
        </w:rPr>
        <w:t xml:space="preserve">     Полное наименование субъекта контроля</w:t>
      </w:r>
      <w:r>
        <w:rPr>
          <w:sz w:val="28"/>
          <w:szCs w:val="28"/>
        </w:rPr>
        <w:t>: Муниципальное казённое  общеобразовательное учреждение «</w:t>
      </w:r>
      <w:r w:rsidR="00A86F1D">
        <w:rPr>
          <w:color w:val="000000"/>
          <w:sz w:val="28"/>
          <w:szCs w:val="28"/>
          <w:lang w:eastAsia="ru-RU"/>
        </w:rPr>
        <w:t>Успенская</w:t>
      </w:r>
      <w:r w:rsidR="00FF3778">
        <w:rPr>
          <w:color w:val="000000"/>
          <w:sz w:val="28"/>
          <w:szCs w:val="28"/>
          <w:lang w:eastAsia="ru-RU"/>
        </w:rPr>
        <w:t>я</w:t>
      </w:r>
      <w:r>
        <w:rPr>
          <w:color w:val="000000"/>
          <w:sz w:val="28"/>
          <w:szCs w:val="28"/>
          <w:lang w:eastAsia="ru-RU"/>
        </w:rPr>
        <w:t xml:space="preserve"> средняя общеобразовательная школа имени Героя Советского Союза </w:t>
      </w:r>
      <w:r w:rsidR="00A86F1D">
        <w:rPr>
          <w:color w:val="000000"/>
          <w:sz w:val="28"/>
          <w:szCs w:val="28"/>
          <w:lang w:eastAsia="ru-RU"/>
        </w:rPr>
        <w:t>С.К. Косинова</w:t>
      </w:r>
      <w:r>
        <w:rPr>
          <w:sz w:val="28"/>
          <w:szCs w:val="28"/>
        </w:rPr>
        <w:t>» (далее по тексту – Учреждение, Заказчик).</w:t>
      </w:r>
    </w:p>
    <w:p w:rsidR="007711A8" w:rsidRDefault="00FF3778" w:rsidP="0083009C">
      <w:pPr>
        <w:contextualSpacing/>
        <w:rPr>
          <w:i/>
          <w:sz w:val="28"/>
          <w:szCs w:val="28"/>
        </w:rPr>
      </w:pPr>
      <w:r>
        <w:rPr>
          <w:i/>
          <w:sz w:val="28"/>
          <w:szCs w:val="28"/>
        </w:rPr>
        <w:t xml:space="preserve">       Сокращенное наименование</w:t>
      </w:r>
      <w:r w:rsidR="007711A8">
        <w:rPr>
          <w:i/>
          <w:sz w:val="28"/>
          <w:szCs w:val="28"/>
        </w:rPr>
        <w:t>:</w:t>
      </w:r>
      <w:r w:rsidR="007711A8">
        <w:rPr>
          <w:sz w:val="28"/>
          <w:szCs w:val="28"/>
        </w:rPr>
        <w:t xml:space="preserve"> МКОУ  «</w:t>
      </w:r>
      <w:r w:rsidR="00A86F1D">
        <w:rPr>
          <w:sz w:val="28"/>
          <w:szCs w:val="28"/>
        </w:rPr>
        <w:t>Успенская</w:t>
      </w:r>
      <w:r w:rsidR="007711A8">
        <w:rPr>
          <w:sz w:val="28"/>
          <w:szCs w:val="28"/>
        </w:rPr>
        <w:t xml:space="preserve"> СОШ им. </w:t>
      </w:r>
      <w:r w:rsidR="00A86F1D">
        <w:rPr>
          <w:sz w:val="28"/>
          <w:szCs w:val="28"/>
        </w:rPr>
        <w:t>С.К.Косинова</w:t>
      </w:r>
      <w:r w:rsidR="007711A8">
        <w:rPr>
          <w:sz w:val="28"/>
          <w:szCs w:val="28"/>
        </w:rPr>
        <w:t>»</w:t>
      </w:r>
    </w:p>
    <w:p w:rsidR="007711A8" w:rsidRDefault="007711A8" w:rsidP="0083009C">
      <w:pPr>
        <w:contextualSpacing/>
        <w:rPr>
          <w:i/>
          <w:sz w:val="28"/>
          <w:szCs w:val="28"/>
        </w:rPr>
      </w:pPr>
      <w:r>
        <w:rPr>
          <w:i/>
          <w:sz w:val="28"/>
          <w:szCs w:val="28"/>
        </w:rPr>
        <w:t xml:space="preserve">     Юридический адрес</w:t>
      </w:r>
      <w:r>
        <w:rPr>
          <w:b/>
          <w:sz w:val="28"/>
          <w:szCs w:val="28"/>
        </w:rPr>
        <w:t xml:space="preserve">: </w:t>
      </w:r>
      <w:r>
        <w:rPr>
          <w:sz w:val="28"/>
          <w:szCs w:val="28"/>
        </w:rPr>
        <w:t>Российская Федерация,</w:t>
      </w:r>
      <w:r>
        <w:rPr>
          <w:b/>
          <w:sz w:val="28"/>
          <w:szCs w:val="28"/>
        </w:rPr>
        <w:t xml:space="preserve"> </w:t>
      </w:r>
      <w:r>
        <w:rPr>
          <w:sz w:val="28"/>
          <w:szCs w:val="28"/>
        </w:rPr>
        <w:t>307064, Курская область,   Тимский район,</w:t>
      </w:r>
      <w:r w:rsidR="00A86F1D">
        <w:rPr>
          <w:sz w:val="28"/>
          <w:szCs w:val="28"/>
        </w:rPr>
        <w:t xml:space="preserve"> </w:t>
      </w:r>
      <w:r>
        <w:rPr>
          <w:sz w:val="28"/>
          <w:szCs w:val="28"/>
        </w:rPr>
        <w:t>с.</w:t>
      </w:r>
      <w:r w:rsidR="00A86F1D">
        <w:rPr>
          <w:sz w:val="28"/>
          <w:szCs w:val="28"/>
        </w:rPr>
        <w:t>Успенка, ул. Школьная д. 3</w:t>
      </w:r>
      <w:r>
        <w:rPr>
          <w:i/>
          <w:sz w:val="28"/>
          <w:szCs w:val="28"/>
        </w:rPr>
        <w:t xml:space="preserve">, </w:t>
      </w:r>
      <w:r>
        <w:rPr>
          <w:sz w:val="28"/>
          <w:szCs w:val="28"/>
        </w:rPr>
        <w:t xml:space="preserve">телефон: </w:t>
      </w:r>
      <w:r w:rsidR="00FF3778">
        <w:rPr>
          <w:sz w:val="28"/>
          <w:szCs w:val="28"/>
        </w:rPr>
        <w:t>+7(47153)</w:t>
      </w:r>
      <w:r>
        <w:rPr>
          <w:sz w:val="28"/>
          <w:szCs w:val="28"/>
        </w:rPr>
        <w:t>3-</w:t>
      </w:r>
      <w:r w:rsidR="00A86F1D">
        <w:rPr>
          <w:sz w:val="28"/>
          <w:szCs w:val="28"/>
        </w:rPr>
        <w:t>15</w:t>
      </w:r>
      <w:r w:rsidR="00FF3778">
        <w:rPr>
          <w:sz w:val="28"/>
          <w:szCs w:val="28"/>
        </w:rPr>
        <w:t>-</w:t>
      </w:r>
      <w:r w:rsidR="00A86F1D">
        <w:rPr>
          <w:sz w:val="28"/>
          <w:szCs w:val="28"/>
        </w:rPr>
        <w:t>52</w:t>
      </w:r>
      <w:r>
        <w:rPr>
          <w:i/>
          <w:sz w:val="28"/>
          <w:szCs w:val="28"/>
        </w:rPr>
        <w:t>.</w:t>
      </w:r>
    </w:p>
    <w:p w:rsidR="007711A8" w:rsidRDefault="007711A8" w:rsidP="0083009C">
      <w:pPr>
        <w:contextualSpacing/>
        <w:rPr>
          <w:sz w:val="28"/>
          <w:szCs w:val="28"/>
        </w:rPr>
      </w:pPr>
      <w:r>
        <w:rPr>
          <w:i/>
          <w:sz w:val="28"/>
          <w:szCs w:val="28"/>
        </w:rPr>
        <w:t xml:space="preserve">     Сведения об Учреждении </w:t>
      </w:r>
      <w:r>
        <w:rPr>
          <w:sz w:val="28"/>
          <w:szCs w:val="28"/>
        </w:rPr>
        <w:t xml:space="preserve">внесены в Единый государственный реестр юридических лиц Межрайонная ИФНС России №9 по Курской области за </w:t>
      </w:r>
      <w:r>
        <w:rPr>
          <w:sz w:val="28"/>
          <w:szCs w:val="28"/>
          <w:shd w:val="clear" w:color="auto" w:fill="FFFF00"/>
        </w:rPr>
        <w:t xml:space="preserve"> </w:t>
      </w:r>
      <w:r>
        <w:rPr>
          <w:sz w:val="28"/>
          <w:szCs w:val="28"/>
        </w:rPr>
        <w:t>основным государственным регис</w:t>
      </w:r>
      <w:r w:rsidR="00A86F1D">
        <w:rPr>
          <w:sz w:val="28"/>
          <w:szCs w:val="28"/>
        </w:rPr>
        <w:t>трационным номером 1024600663240</w:t>
      </w:r>
      <w:r>
        <w:rPr>
          <w:sz w:val="28"/>
          <w:szCs w:val="28"/>
        </w:rPr>
        <w:t>.</w:t>
      </w:r>
    </w:p>
    <w:p w:rsidR="007711A8" w:rsidRDefault="007711A8" w:rsidP="0083009C">
      <w:pPr>
        <w:contextualSpacing/>
        <w:rPr>
          <w:i/>
          <w:iCs/>
          <w:sz w:val="28"/>
          <w:szCs w:val="28"/>
        </w:rPr>
      </w:pPr>
      <w:r>
        <w:rPr>
          <w:sz w:val="28"/>
          <w:szCs w:val="28"/>
        </w:rPr>
        <w:t>Идентификационный номер на</w:t>
      </w:r>
      <w:r w:rsidR="005E2437">
        <w:rPr>
          <w:sz w:val="28"/>
          <w:szCs w:val="28"/>
        </w:rPr>
        <w:t>логоплательщика (ИНН) 46240026</w:t>
      </w:r>
      <w:r w:rsidR="00A86F1D">
        <w:rPr>
          <w:sz w:val="28"/>
          <w:szCs w:val="28"/>
        </w:rPr>
        <w:t>30</w:t>
      </w:r>
      <w:r>
        <w:rPr>
          <w:sz w:val="28"/>
          <w:szCs w:val="28"/>
        </w:rPr>
        <w:t xml:space="preserve"> с кодом причины постановки на учет юридического лица (КПП) 462401001 согласно свидетельству о постановке на учет Российской организации в налоговом органе по месту ее</w:t>
      </w:r>
      <w:r w:rsidR="005E2437">
        <w:rPr>
          <w:sz w:val="28"/>
          <w:szCs w:val="28"/>
        </w:rPr>
        <w:t xml:space="preserve"> нахождения серии 46 № 0018</w:t>
      </w:r>
      <w:r w:rsidR="00C758AB">
        <w:rPr>
          <w:sz w:val="28"/>
          <w:szCs w:val="28"/>
        </w:rPr>
        <w:t>50110</w:t>
      </w:r>
      <w:r>
        <w:rPr>
          <w:sz w:val="28"/>
          <w:szCs w:val="28"/>
        </w:rPr>
        <w:t>, выданному Межрайонной  инспекцией Федеральной налоговой службы № 9 по Курской области (4624 Территориально-обособленные рабочие места).</w:t>
      </w:r>
      <w:r>
        <w:rPr>
          <w:i/>
          <w:iCs/>
          <w:sz w:val="28"/>
          <w:szCs w:val="28"/>
        </w:rPr>
        <w:t xml:space="preserve"> </w:t>
      </w:r>
    </w:p>
    <w:p w:rsidR="007711A8" w:rsidRDefault="007711A8" w:rsidP="0083009C">
      <w:pPr>
        <w:contextualSpacing/>
        <w:rPr>
          <w:sz w:val="28"/>
          <w:szCs w:val="28"/>
          <w:shd w:val="clear" w:color="auto" w:fill="FFFFFF"/>
        </w:rPr>
      </w:pPr>
      <w:r>
        <w:rPr>
          <w:i/>
          <w:iCs/>
          <w:sz w:val="28"/>
          <w:szCs w:val="28"/>
        </w:rPr>
        <w:t xml:space="preserve">        Тип учреждения</w:t>
      </w:r>
      <w:r>
        <w:rPr>
          <w:sz w:val="28"/>
          <w:szCs w:val="28"/>
        </w:rPr>
        <w:t>-казённое.</w:t>
      </w:r>
    </w:p>
    <w:p w:rsidR="007711A8" w:rsidRDefault="007711A8" w:rsidP="0083009C">
      <w:pPr>
        <w:shd w:val="clear" w:color="auto" w:fill="FFFFFF"/>
        <w:ind w:firstLine="708"/>
        <w:contextualSpacing/>
        <w:rPr>
          <w:sz w:val="28"/>
          <w:szCs w:val="28"/>
        </w:rPr>
      </w:pPr>
      <w:r>
        <w:rPr>
          <w:sz w:val="28"/>
          <w:szCs w:val="28"/>
          <w:shd w:val="clear" w:color="auto" w:fill="FFFFFF"/>
        </w:rPr>
        <w:t>Ответственными за размещение на официальном сайте в сети «Интернет» информации о закупках в проверяемом периоде являлись:</w:t>
      </w:r>
    </w:p>
    <w:p w:rsidR="007711A8" w:rsidRDefault="001C3CB2" w:rsidP="0083009C">
      <w:pPr>
        <w:shd w:val="clear" w:color="auto" w:fill="FFFFFF"/>
        <w:ind w:firstLine="708"/>
        <w:contextualSpacing/>
        <w:rPr>
          <w:sz w:val="28"/>
          <w:szCs w:val="28"/>
        </w:rPr>
      </w:pPr>
      <w:r>
        <w:rPr>
          <w:sz w:val="28"/>
          <w:szCs w:val="28"/>
        </w:rPr>
        <w:t>- согласно приказа № 12</w:t>
      </w:r>
      <w:r w:rsidR="007711A8">
        <w:rPr>
          <w:sz w:val="28"/>
          <w:szCs w:val="28"/>
        </w:rPr>
        <w:t>5 от 16 декабря 2016 года «О назначении лица, ответственного за размещение на официальном сайте в сети «Интернет» информации о закупках с 16 декабря 2016 года контрактный управляющий Ефанов Дмитрий Эдуардович.</w:t>
      </w:r>
    </w:p>
    <w:p w:rsidR="001C3CB2" w:rsidRDefault="001C3CB2" w:rsidP="0083009C">
      <w:pPr>
        <w:shd w:val="clear" w:color="auto" w:fill="FFFFFF"/>
        <w:ind w:firstLine="708"/>
        <w:contextualSpacing/>
        <w:rPr>
          <w:sz w:val="28"/>
          <w:szCs w:val="28"/>
          <w:shd w:val="clear" w:color="auto" w:fill="FFFFFF"/>
        </w:rPr>
      </w:pPr>
      <w:r>
        <w:rPr>
          <w:sz w:val="28"/>
          <w:szCs w:val="28"/>
        </w:rPr>
        <w:t>- согласно приказа № 123/2 от 01октября 2018 года «О назначении лица, ответственного за размещение на официальном сайте в сети «Интернет» информации о закупках с 16 декабря 2016 года контрактный управляющий Бердышева Оксана Валерьевна.</w:t>
      </w:r>
    </w:p>
    <w:p w:rsidR="007711A8" w:rsidRDefault="007711A8" w:rsidP="0083009C">
      <w:pPr>
        <w:shd w:val="clear" w:color="auto" w:fill="FFFFFF"/>
        <w:ind w:firstLine="708"/>
        <w:contextualSpacing/>
        <w:rPr>
          <w:sz w:val="28"/>
          <w:szCs w:val="28"/>
        </w:rPr>
      </w:pPr>
      <w:r>
        <w:rPr>
          <w:sz w:val="28"/>
          <w:szCs w:val="28"/>
          <w:shd w:val="clear" w:color="auto" w:fill="FFFFFF"/>
        </w:rPr>
        <w:t xml:space="preserve"> Право первой подписи в проверяемом периоде имеет директор Учреждения </w:t>
      </w:r>
      <w:r w:rsidR="00C758AB">
        <w:rPr>
          <w:sz w:val="28"/>
          <w:szCs w:val="28"/>
          <w:shd w:val="clear" w:color="auto" w:fill="FFFFFF"/>
        </w:rPr>
        <w:t>Баркова Н.М</w:t>
      </w:r>
      <w:r w:rsidR="001C3CB2">
        <w:rPr>
          <w:sz w:val="28"/>
          <w:szCs w:val="28"/>
          <w:shd w:val="clear" w:color="auto" w:fill="FFFFFF"/>
        </w:rPr>
        <w:t>.</w:t>
      </w:r>
      <w:r>
        <w:rPr>
          <w:sz w:val="28"/>
          <w:szCs w:val="28"/>
          <w:shd w:val="clear" w:color="auto" w:fill="FFFFFF"/>
        </w:rPr>
        <w:t xml:space="preserve"> (назначена на должность директора согласно приказа </w:t>
      </w:r>
      <w:r w:rsidR="001C3CB2">
        <w:rPr>
          <w:sz w:val="28"/>
          <w:szCs w:val="28"/>
          <w:shd w:val="clear" w:color="auto" w:fill="FFFFFF"/>
        </w:rPr>
        <w:t>Управления</w:t>
      </w:r>
      <w:r>
        <w:rPr>
          <w:sz w:val="28"/>
          <w:szCs w:val="28"/>
          <w:shd w:val="clear" w:color="auto" w:fill="FFFFFF"/>
        </w:rPr>
        <w:t xml:space="preserve"> образования Администрации Тимского района Курской области от </w:t>
      </w:r>
      <w:r w:rsidR="00C758AB">
        <w:rPr>
          <w:sz w:val="28"/>
          <w:szCs w:val="28"/>
          <w:shd w:val="clear" w:color="auto" w:fill="FFFFFF"/>
        </w:rPr>
        <w:t>28.01.1991</w:t>
      </w:r>
      <w:r>
        <w:rPr>
          <w:sz w:val="28"/>
          <w:szCs w:val="28"/>
          <w:shd w:val="clear" w:color="auto" w:fill="FFFFFF"/>
        </w:rPr>
        <w:t xml:space="preserve"> </w:t>
      </w:r>
      <w:r w:rsidR="00C758AB">
        <w:rPr>
          <w:sz w:val="28"/>
          <w:szCs w:val="28"/>
          <w:shd w:val="clear" w:color="auto" w:fill="FFFFFF"/>
        </w:rPr>
        <w:t>№ 10</w:t>
      </w:r>
      <w:r>
        <w:rPr>
          <w:sz w:val="28"/>
          <w:szCs w:val="28"/>
          <w:shd w:val="clear" w:color="auto" w:fill="FFFFFF"/>
        </w:rPr>
        <w:t xml:space="preserve">). Право второй подписи- начальник-главный бухгалтер Управления образования Администрации Тимского  района - Третьякова Татьяна Вячеславовна (назначена на должность приказом </w:t>
      </w:r>
      <w:r>
        <w:rPr>
          <w:sz w:val="28"/>
          <w:szCs w:val="28"/>
          <w:shd w:val="clear" w:color="auto" w:fill="FFFFFF"/>
        </w:rPr>
        <w:lastRenderedPageBreak/>
        <w:t>Управления образования Администрации Тимского  района от 11.02.2009 №10).</w:t>
      </w:r>
    </w:p>
    <w:p w:rsidR="007711A8" w:rsidRDefault="007711A8" w:rsidP="0083009C">
      <w:pPr>
        <w:shd w:val="clear" w:color="auto" w:fill="FFFFFF"/>
        <w:spacing w:after="160"/>
        <w:contextualSpacing/>
        <w:rPr>
          <w:sz w:val="28"/>
          <w:szCs w:val="28"/>
          <w:shd w:val="clear" w:color="auto" w:fill="FFFFFF"/>
        </w:rPr>
      </w:pPr>
      <w:r>
        <w:rPr>
          <w:sz w:val="28"/>
          <w:szCs w:val="28"/>
        </w:rPr>
        <w:t xml:space="preserve">    Бухгалтерский учет в Учреждении осуществляет Муниципальное казенное учреждение «Централизованная бухгалтерия учреждений образования Тимского района» согласно договора № 2 на ведение бухгалтерского учета от 10 января 2007 года. </w:t>
      </w:r>
      <w:r>
        <w:rPr>
          <w:sz w:val="28"/>
          <w:szCs w:val="28"/>
          <w:shd w:val="clear" w:color="auto" w:fill="FFFFFF"/>
        </w:rPr>
        <w:t xml:space="preserve">  </w:t>
      </w:r>
    </w:p>
    <w:p w:rsidR="007711A8" w:rsidRDefault="007711A8" w:rsidP="0083009C">
      <w:pPr>
        <w:contextualSpacing/>
        <w:rPr>
          <w:sz w:val="28"/>
          <w:szCs w:val="28"/>
          <w:shd w:val="clear" w:color="auto" w:fill="FFFFFF"/>
        </w:rPr>
      </w:pPr>
      <w:r>
        <w:rPr>
          <w:sz w:val="28"/>
          <w:szCs w:val="28"/>
          <w:shd w:val="clear" w:color="auto" w:fill="FFFFFF"/>
        </w:rPr>
        <w:t xml:space="preserve">        </w:t>
      </w:r>
      <w:r>
        <w:rPr>
          <w:sz w:val="28"/>
          <w:szCs w:val="28"/>
        </w:rPr>
        <w:t xml:space="preserve">Контрольное мероприятие проведено по документам, предоставленным Заказчиком, а также на основании информации, размещенной на официальном сайте </w:t>
      </w:r>
      <w:r>
        <w:rPr>
          <w:rFonts w:eastAsia="Calibri"/>
          <w:sz w:val="28"/>
          <w:szCs w:val="28"/>
        </w:rPr>
        <w:t xml:space="preserve">единой информационной системы в сфере закупок в информационно-телекоммуникационной сети «Интернет» </w:t>
      </w:r>
      <w:hyperlink r:id="rId9" w:history="1">
        <w:r>
          <w:rPr>
            <w:rStyle w:val="a6"/>
            <w:color w:val="00000A"/>
            <w:sz w:val="28"/>
            <w:szCs w:val="28"/>
            <w:u w:val="none"/>
            <w:lang w:val="en-US"/>
          </w:rPr>
          <w:t>www</w:t>
        </w:r>
        <w:r>
          <w:rPr>
            <w:rStyle w:val="a6"/>
            <w:color w:val="00000A"/>
            <w:sz w:val="28"/>
            <w:szCs w:val="28"/>
            <w:u w:val="none"/>
          </w:rPr>
          <w:t>.</w:t>
        </w:r>
        <w:r>
          <w:rPr>
            <w:rStyle w:val="a6"/>
            <w:color w:val="00000A"/>
            <w:sz w:val="28"/>
            <w:szCs w:val="28"/>
            <w:u w:val="none"/>
            <w:lang w:val="en-US"/>
          </w:rPr>
          <w:t>zakupki</w:t>
        </w:r>
        <w:r>
          <w:rPr>
            <w:rStyle w:val="a6"/>
            <w:color w:val="00000A"/>
            <w:sz w:val="28"/>
            <w:szCs w:val="28"/>
            <w:u w:val="none"/>
          </w:rPr>
          <w:t>.</w:t>
        </w:r>
        <w:r>
          <w:rPr>
            <w:rStyle w:val="a6"/>
            <w:color w:val="00000A"/>
            <w:sz w:val="28"/>
            <w:szCs w:val="28"/>
            <w:u w:val="none"/>
            <w:lang w:val="en-US"/>
          </w:rPr>
          <w:t>gov</w:t>
        </w:r>
        <w:r>
          <w:rPr>
            <w:rStyle w:val="a6"/>
            <w:color w:val="00000A"/>
            <w:sz w:val="28"/>
            <w:szCs w:val="28"/>
            <w:u w:val="none"/>
          </w:rPr>
          <w:t>.</w:t>
        </w:r>
        <w:r>
          <w:rPr>
            <w:rStyle w:val="a6"/>
            <w:color w:val="00000A"/>
            <w:sz w:val="28"/>
            <w:szCs w:val="28"/>
            <w:u w:val="none"/>
            <w:lang w:val="en-US"/>
          </w:rPr>
          <w:t>ru</w:t>
        </w:r>
      </w:hyperlink>
      <w:r>
        <w:rPr>
          <w:sz w:val="28"/>
          <w:szCs w:val="28"/>
        </w:rPr>
        <w:t xml:space="preserve"> (далее – Официальный сайт).</w:t>
      </w:r>
    </w:p>
    <w:p w:rsidR="007711A8" w:rsidRDefault="007711A8" w:rsidP="0083009C">
      <w:pPr>
        <w:shd w:val="clear" w:color="auto" w:fill="FFFFFF"/>
        <w:contextualSpacing/>
      </w:pPr>
    </w:p>
    <w:p w:rsidR="007711A8" w:rsidRDefault="007711A8" w:rsidP="0083009C">
      <w:pPr>
        <w:ind w:firstLine="540"/>
        <w:contextualSpacing/>
        <w:rPr>
          <w:sz w:val="28"/>
          <w:szCs w:val="28"/>
        </w:rPr>
      </w:pPr>
      <w:r>
        <w:rPr>
          <w:sz w:val="28"/>
          <w:szCs w:val="28"/>
        </w:rPr>
        <w:t xml:space="preserve">Свою деятельность Учреждение осуществляет на основании Устава,  утвержденного </w:t>
      </w:r>
      <w:r w:rsidR="00F937BE">
        <w:rPr>
          <w:sz w:val="28"/>
          <w:szCs w:val="28"/>
        </w:rPr>
        <w:t>постановлением Администрации Тимского района Курской области 21.12.2015 № 646</w:t>
      </w:r>
      <w:r>
        <w:rPr>
          <w:sz w:val="28"/>
          <w:szCs w:val="28"/>
        </w:rPr>
        <w:t xml:space="preserve"> (последняя редакция)</w:t>
      </w:r>
      <w:r w:rsidR="00F937BE">
        <w:rPr>
          <w:sz w:val="28"/>
          <w:szCs w:val="28"/>
        </w:rPr>
        <w:t xml:space="preserve"> и принятого Общим собранием работников Учреждения протоколом от 19 декабря 2015 года № 2</w:t>
      </w:r>
      <w:r>
        <w:rPr>
          <w:sz w:val="28"/>
          <w:szCs w:val="28"/>
        </w:rPr>
        <w:t>.</w:t>
      </w:r>
    </w:p>
    <w:p w:rsidR="007711A8" w:rsidRDefault="007711A8" w:rsidP="0083009C">
      <w:pPr>
        <w:ind w:firstLine="540"/>
        <w:contextualSpacing/>
        <w:rPr>
          <w:sz w:val="28"/>
          <w:szCs w:val="28"/>
        </w:rPr>
      </w:pPr>
      <w:r>
        <w:rPr>
          <w:sz w:val="28"/>
          <w:szCs w:val="28"/>
        </w:rPr>
        <w:t>Основными целями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7711A8" w:rsidRDefault="007711A8" w:rsidP="0083009C">
      <w:pPr>
        <w:ind w:firstLine="540"/>
        <w:contextualSpacing/>
        <w:rPr>
          <w:sz w:val="28"/>
          <w:szCs w:val="28"/>
        </w:rPr>
      </w:pPr>
      <w:r>
        <w:rPr>
          <w:sz w:val="28"/>
          <w:szCs w:val="28"/>
        </w:rPr>
        <w:t>Основными видами деятельности Учреждения является реализация основных общеобразовательных программ:</w:t>
      </w:r>
    </w:p>
    <w:p w:rsidR="007711A8" w:rsidRDefault="007711A8" w:rsidP="0083009C">
      <w:pPr>
        <w:numPr>
          <w:ilvl w:val="0"/>
          <w:numId w:val="3"/>
        </w:numPr>
        <w:contextualSpacing/>
        <w:rPr>
          <w:sz w:val="28"/>
          <w:szCs w:val="28"/>
        </w:rPr>
      </w:pPr>
      <w:r>
        <w:rPr>
          <w:sz w:val="28"/>
          <w:szCs w:val="28"/>
        </w:rPr>
        <w:t>образовательных программ начального общего образовани</w:t>
      </w:r>
      <w:r w:rsidR="006F1D59">
        <w:rPr>
          <w:sz w:val="28"/>
          <w:szCs w:val="28"/>
        </w:rPr>
        <w:t>я</w:t>
      </w:r>
      <w:r>
        <w:rPr>
          <w:sz w:val="28"/>
          <w:szCs w:val="28"/>
        </w:rPr>
        <w:t>;</w:t>
      </w:r>
    </w:p>
    <w:p w:rsidR="007711A8" w:rsidRDefault="007711A8" w:rsidP="0083009C">
      <w:pPr>
        <w:numPr>
          <w:ilvl w:val="0"/>
          <w:numId w:val="3"/>
        </w:numPr>
        <w:contextualSpacing/>
        <w:rPr>
          <w:sz w:val="28"/>
          <w:szCs w:val="28"/>
        </w:rPr>
      </w:pPr>
      <w:r>
        <w:rPr>
          <w:sz w:val="28"/>
          <w:szCs w:val="28"/>
        </w:rPr>
        <w:t>общеобразовательных программ основного общего образования;</w:t>
      </w:r>
    </w:p>
    <w:p w:rsidR="007711A8" w:rsidRDefault="007711A8" w:rsidP="0083009C">
      <w:pPr>
        <w:numPr>
          <w:ilvl w:val="0"/>
          <w:numId w:val="3"/>
        </w:numPr>
        <w:contextualSpacing/>
        <w:rPr>
          <w:sz w:val="28"/>
          <w:szCs w:val="28"/>
        </w:rPr>
      </w:pPr>
      <w:r>
        <w:rPr>
          <w:sz w:val="28"/>
          <w:szCs w:val="28"/>
        </w:rPr>
        <w:t>образовательных программ среднего общего образования;</w:t>
      </w:r>
    </w:p>
    <w:p w:rsidR="007711A8" w:rsidRDefault="007711A8" w:rsidP="0083009C">
      <w:pPr>
        <w:contextualSpacing/>
        <w:rPr>
          <w:sz w:val="28"/>
          <w:szCs w:val="28"/>
        </w:rPr>
      </w:pPr>
      <w:r>
        <w:rPr>
          <w:sz w:val="28"/>
          <w:szCs w:val="28"/>
        </w:rPr>
        <w:t xml:space="preserve">  </w:t>
      </w:r>
      <w:r w:rsidR="006F1D59">
        <w:rPr>
          <w:sz w:val="28"/>
          <w:szCs w:val="28"/>
        </w:rPr>
        <w:t>МКОУ  «</w:t>
      </w:r>
      <w:r w:rsidR="00B015E1">
        <w:rPr>
          <w:sz w:val="28"/>
          <w:szCs w:val="28"/>
        </w:rPr>
        <w:t>Успенская</w:t>
      </w:r>
      <w:r w:rsidR="006F1D59">
        <w:rPr>
          <w:sz w:val="28"/>
          <w:szCs w:val="28"/>
        </w:rPr>
        <w:t xml:space="preserve"> СОШ им. </w:t>
      </w:r>
      <w:r w:rsidR="00B015E1">
        <w:rPr>
          <w:sz w:val="28"/>
          <w:szCs w:val="28"/>
        </w:rPr>
        <w:t>С.К. Косинова</w:t>
      </w:r>
      <w:r w:rsidR="006F1D59">
        <w:rPr>
          <w:sz w:val="28"/>
          <w:szCs w:val="28"/>
        </w:rPr>
        <w:t>»</w:t>
      </w:r>
      <w:r>
        <w:rPr>
          <w:sz w:val="28"/>
          <w:szCs w:val="28"/>
        </w:rPr>
        <w:t xml:space="preserve"> имеет лицензию на осуществление образовательной деяте</w:t>
      </w:r>
      <w:r w:rsidR="00D1480C">
        <w:rPr>
          <w:sz w:val="28"/>
          <w:szCs w:val="28"/>
        </w:rPr>
        <w:t>льности (</w:t>
      </w:r>
      <w:r w:rsidR="006F1D59">
        <w:rPr>
          <w:sz w:val="28"/>
          <w:szCs w:val="28"/>
        </w:rPr>
        <w:t>регистрационный № 2087</w:t>
      </w:r>
      <w:r>
        <w:rPr>
          <w:sz w:val="28"/>
          <w:szCs w:val="28"/>
        </w:rPr>
        <w:t xml:space="preserve"> от 04.</w:t>
      </w:r>
      <w:r w:rsidR="006F1D59">
        <w:rPr>
          <w:sz w:val="28"/>
          <w:szCs w:val="28"/>
        </w:rPr>
        <w:t>02.2016, серия 46 Л 01 № 0000244</w:t>
      </w:r>
      <w:r>
        <w:rPr>
          <w:sz w:val="28"/>
          <w:szCs w:val="28"/>
        </w:rPr>
        <w:t xml:space="preserve">), </w:t>
      </w:r>
      <w:r w:rsidR="006F1D59">
        <w:rPr>
          <w:sz w:val="28"/>
          <w:szCs w:val="28"/>
        </w:rPr>
        <w:t>выданную</w:t>
      </w:r>
      <w:r>
        <w:rPr>
          <w:sz w:val="28"/>
          <w:szCs w:val="28"/>
        </w:rPr>
        <w:t xml:space="preserve">  Комитетом образования и науки Курской области. </w:t>
      </w:r>
    </w:p>
    <w:p w:rsidR="007711A8" w:rsidRDefault="007711A8" w:rsidP="0083009C">
      <w:pPr>
        <w:contextualSpacing/>
        <w:rPr>
          <w:sz w:val="28"/>
          <w:szCs w:val="28"/>
        </w:rPr>
      </w:pPr>
      <w:r>
        <w:rPr>
          <w:sz w:val="28"/>
          <w:szCs w:val="28"/>
        </w:rPr>
        <w:t xml:space="preserve">    Учреждение проходит государственную аккредитацию, предусмотренную Законом Российской Федерации «Об образовании</w:t>
      </w:r>
      <w:r w:rsidR="00DF5027">
        <w:rPr>
          <w:sz w:val="28"/>
          <w:szCs w:val="28"/>
        </w:rPr>
        <w:t xml:space="preserve"> </w:t>
      </w:r>
      <w:r w:rsidR="00D1480C">
        <w:rPr>
          <w:sz w:val="28"/>
          <w:szCs w:val="28"/>
        </w:rPr>
        <w:t>в</w:t>
      </w:r>
      <w:r w:rsidR="00DF5027">
        <w:rPr>
          <w:sz w:val="28"/>
          <w:szCs w:val="28"/>
        </w:rPr>
        <w:t xml:space="preserve"> Российской Федерации</w:t>
      </w:r>
      <w:r>
        <w:rPr>
          <w:sz w:val="28"/>
          <w:szCs w:val="28"/>
        </w:rPr>
        <w:t>». Права учреждения на выдачу своим выпускникам документов государственного образца о</w:t>
      </w:r>
      <w:r w:rsidR="00DF5027">
        <w:rPr>
          <w:sz w:val="28"/>
          <w:szCs w:val="28"/>
        </w:rPr>
        <w:t xml:space="preserve"> </w:t>
      </w:r>
      <w:r>
        <w:rPr>
          <w:sz w:val="28"/>
          <w:szCs w:val="28"/>
        </w:rPr>
        <w:t>соответствующем уровне образования подтверждены свидетельством о</w:t>
      </w:r>
      <w:r w:rsidR="00DF5027">
        <w:rPr>
          <w:sz w:val="28"/>
          <w:szCs w:val="28"/>
        </w:rPr>
        <w:t xml:space="preserve"> </w:t>
      </w:r>
      <w:r>
        <w:rPr>
          <w:sz w:val="28"/>
          <w:szCs w:val="28"/>
        </w:rPr>
        <w:t>государственной акк</w:t>
      </w:r>
      <w:r w:rsidR="00DF5027">
        <w:rPr>
          <w:sz w:val="28"/>
          <w:szCs w:val="28"/>
        </w:rPr>
        <w:t>редитации серия 46 А01 № 0000211, регистрационный № 1545 от 22</w:t>
      </w:r>
      <w:r>
        <w:rPr>
          <w:sz w:val="28"/>
          <w:szCs w:val="28"/>
        </w:rPr>
        <w:t>.0</w:t>
      </w:r>
      <w:r w:rsidR="00DF5027">
        <w:rPr>
          <w:sz w:val="28"/>
          <w:szCs w:val="28"/>
        </w:rPr>
        <w:t>1</w:t>
      </w:r>
      <w:r>
        <w:rPr>
          <w:sz w:val="28"/>
          <w:szCs w:val="28"/>
        </w:rPr>
        <w:t>.2016, выданной Комитетом образования и науки Курской области.</w:t>
      </w:r>
    </w:p>
    <w:p w:rsidR="007711A8" w:rsidRDefault="007711A8" w:rsidP="0083009C">
      <w:pPr>
        <w:ind w:firstLine="540"/>
        <w:contextualSpacing/>
        <w:rPr>
          <w:sz w:val="28"/>
          <w:szCs w:val="28"/>
        </w:rPr>
      </w:pPr>
      <w:r>
        <w:rPr>
          <w:sz w:val="28"/>
          <w:szCs w:val="28"/>
        </w:rPr>
        <w:t xml:space="preserve">Учредителем учреждения и Собственником его имущества является  муниципальный район «Тимский район» Курской области. Функции  и полномочия Учредителя от имени муниципального района «Тимский район» Курской области осуществляет Управление образования Администрации Тимского района Курской области. Учреждение является некоммерческой организацией и не ставит извлечение прибыли основной целью своей деятельности. </w:t>
      </w:r>
    </w:p>
    <w:p w:rsidR="007711A8" w:rsidRDefault="007711A8" w:rsidP="0083009C">
      <w:pPr>
        <w:pStyle w:val="15"/>
        <w:ind w:firstLine="708"/>
        <w:contextualSpacing/>
        <w:rPr>
          <w:rFonts w:cs="Times New Roman"/>
          <w:sz w:val="28"/>
          <w:szCs w:val="28"/>
        </w:rPr>
      </w:pPr>
      <w:r>
        <w:rPr>
          <w:rFonts w:ascii="Times New Roman" w:hAnsi="Times New Roman" w:cs="Times New Roman"/>
          <w:sz w:val="28"/>
          <w:szCs w:val="28"/>
        </w:rPr>
        <w:lastRenderedPageBreak/>
        <w:t>В соответствии с п. 1.11. Устава, Учреждение является юридическим лицом, может от своего имени приобретать и осуществлять гражданские права и нести гражданские обязанности, быть истцом и ответчиком в суде, имеет печати, штампы и бланки со своим наименованием.</w:t>
      </w:r>
    </w:p>
    <w:p w:rsidR="007711A8" w:rsidRDefault="007711A8" w:rsidP="0083009C">
      <w:pPr>
        <w:ind w:firstLine="540"/>
        <w:contextualSpacing/>
        <w:rPr>
          <w:sz w:val="28"/>
          <w:szCs w:val="28"/>
        </w:rPr>
      </w:pPr>
      <w:r>
        <w:rPr>
          <w:sz w:val="28"/>
          <w:szCs w:val="28"/>
        </w:rPr>
        <w:t xml:space="preserve">Учреждение имеет лицевые счета, открытые в соответствии с бюджетным законодательством. </w:t>
      </w:r>
      <w:r>
        <w:rPr>
          <w:sz w:val="28"/>
          <w:szCs w:val="28"/>
        </w:rPr>
        <w:tab/>
      </w:r>
      <w:r>
        <w:rPr>
          <w:sz w:val="28"/>
          <w:szCs w:val="28"/>
        </w:rPr>
        <w:tab/>
      </w:r>
      <w:r>
        <w:rPr>
          <w:sz w:val="28"/>
          <w:szCs w:val="28"/>
        </w:rPr>
        <w:tab/>
      </w:r>
      <w:r>
        <w:rPr>
          <w:sz w:val="28"/>
          <w:szCs w:val="28"/>
        </w:rPr>
        <w:tab/>
      </w:r>
      <w:r>
        <w:rPr>
          <w:sz w:val="28"/>
          <w:szCs w:val="28"/>
        </w:rPr>
        <w:tab/>
      </w:r>
    </w:p>
    <w:p w:rsidR="007711A8" w:rsidRDefault="007711A8" w:rsidP="0083009C">
      <w:pPr>
        <w:pStyle w:val="a9"/>
        <w:widowControl w:val="0"/>
        <w:spacing w:after="0"/>
        <w:ind w:firstLine="540"/>
        <w:contextualSpacing/>
        <w:rPr>
          <w:sz w:val="28"/>
          <w:szCs w:val="28"/>
        </w:rPr>
      </w:pPr>
      <w:r>
        <w:rPr>
          <w:sz w:val="28"/>
          <w:szCs w:val="28"/>
        </w:rPr>
        <w:t>Источником формирования финансовых ресурсов Учреждения являются:</w:t>
      </w:r>
    </w:p>
    <w:p w:rsidR="007711A8" w:rsidRDefault="007711A8" w:rsidP="0083009C">
      <w:pPr>
        <w:pStyle w:val="a9"/>
        <w:widowControl w:val="0"/>
        <w:spacing w:after="0"/>
        <w:ind w:firstLine="540"/>
        <w:contextualSpacing/>
        <w:rPr>
          <w:sz w:val="28"/>
          <w:szCs w:val="28"/>
        </w:rPr>
      </w:pPr>
      <w:r>
        <w:rPr>
          <w:sz w:val="28"/>
          <w:szCs w:val="28"/>
        </w:rPr>
        <w:t>- субсидии, предоставляемые Учреждению из местного бюджета на финансовое обеспечение выполнения муниципального задания на оказание муниципальных услуг;</w:t>
      </w:r>
    </w:p>
    <w:p w:rsidR="007711A8" w:rsidRDefault="007711A8" w:rsidP="0083009C">
      <w:pPr>
        <w:pStyle w:val="a9"/>
        <w:widowControl w:val="0"/>
        <w:spacing w:after="0"/>
        <w:ind w:firstLine="540"/>
        <w:contextualSpacing/>
        <w:rPr>
          <w:sz w:val="28"/>
          <w:szCs w:val="28"/>
        </w:rPr>
      </w:pPr>
      <w:r>
        <w:rPr>
          <w:sz w:val="28"/>
          <w:szCs w:val="28"/>
        </w:rPr>
        <w:t>- субсидии, предоставляемые Учреждению из местного бюджета на иные цели;</w:t>
      </w:r>
    </w:p>
    <w:p w:rsidR="007711A8" w:rsidRDefault="007711A8" w:rsidP="0083009C">
      <w:pPr>
        <w:pStyle w:val="a9"/>
        <w:widowControl w:val="0"/>
        <w:spacing w:after="0"/>
        <w:ind w:firstLine="540"/>
        <w:contextualSpacing/>
        <w:rPr>
          <w:sz w:val="28"/>
          <w:szCs w:val="28"/>
        </w:rPr>
      </w:pPr>
      <w:r>
        <w:rPr>
          <w:sz w:val="28"/>
          <w:szCs w:val="28"/>
        </w:rPr>
        <w:t>- средства спонсоров, добровольные благотворительные пожертвования и целевые взно</w:t>
      </w:r>
      <w:r w:rsidR="00991A92">
        <w:rPr>
          <w:sz w:val="28"/>
          <w:szCs w:val="28"/>
        </w:rPr>
        <w:t>сы физических и юридических лиц;</w:t>
      </w:r>
    </w:p>
    <w:p w:rsidR="007711A8" w:rsidRDefault="007711A8" w:rsidP="0083009C">
      <w:pPr>
        <w:pStyle w:val="a9"/>
        <w:widowControl w:val="0"/>
        <w:spacing w:after="0"/>
        <w:ind w:firstLine="540"/>
        <w:contextualSpacing/>
        <w:rPr>
          <w:sz w:val="28"/>
          <w:szCs w:val="28"/>
        </w:rPr>
      </w:pPr>
      <w:r>
        <w:rPr>
          <w:sz w:val="28"/>
          <w:szCs w:val="28"/>
        </w:rPr>
        <w:t>- иные источники, не запрещенные законодательством Российской Федерации.</w:t>
      </w:r>
    </w:p>
    <w:p w:rsidR="007711A8" w:rsidRDefault="007711A8" w:rsidP="0083009C">
      <w:pPr>
        <w:pStyle w:val="a9"/>
        <w:widowControl w:val="0"/>
        <w:spacing w:after="0"/>
        <w:ind w:firstLine="540"/>
        <w:contextualSpacing/>
        <w:rPr>
          <w:sz w:val="28"/>
          <w:szCs w:val="28"/>
        </w:rPr>
      </w:pPr>
      <w:r>
        <w:rPr>
          <w:sz w:val="28"/>
          <w:szCs w:val="28"/>
        </w:rPr>
        <w:t>Учреждение является муниципальным заказчиком в соответствии с п. 6 ст. 3 Федерального закона № 44-ФЗ.</w:t>
      </w:r>
    </w:p>
    <w:p w:rsidR="007711A8" w:rsidRDefault="007711A8" w:rsidP="0083009C">
      <w:pPr>
        <w:pStyle w:val="a9"/>
        <w:widowControl w:val="0"/>
        <w:spacing w:after="0"/>
        <w:ind w:firstLine="540"/>
        <w:contextualSpacing/>
      </w:pPr>
      <w:r>
        <w:rPr>
          <w:sz w:val="28"/>
          <w:szCs w:val="28"/>
        </w:rPr>
        <w:t xml:space="preserve">В </w:t>
      </w:r>
      <w:r w:rsidR="00991A92">
        <w:rPr>
          <w:sz w:val="28"/>
          <w:szCs w:val="28"/>
        </w:rPr>
        <w:t>2017-2018 г.</w:t>
      </w:r>
      <w:r>
        <w:rPr>
          <w:sz w:val="28"/>
          <w:szCs w:val="28"/>
        </w:rPr>
        <w:t>г. Учреждение заключало гражданского-правовые договора с единственным поставщиком</w:t>
      </w:r>
      <w:r w:rsidR="00F35935">
        <w:rPr>
          <w:sz w:val="28"/>
          <w:szCs w:val="28"/>
        </w:rPr>
        <w:t xml:space="preserve"> </w:t>
      </w:r>
      <w:r>
        <w:rPr>
          <w:sz w:val="28"/>
          <w:szCs w:val="28"/>
        </w:rPr>
        <w:t>(подрядчиком, исполнителем) в соответствии с ч.1 ст.93 Федерального закона № 44-ФЗ. Закупки конкурентным способом  в проверяемом периоде  не проводились.</w:t>
      </w:r>
    </w:p>
    <w:p w:rsidR="007711A8" w:rsidRDefault="007711A8" w:rsidP="0083009C">
      <w:pPr>
        <w:ind w:firstLine="540"/>
        <w:contextualSpacing/>
      </w:pPr>
    </w:p>
    <w:p w:rsidR="007711A8" w:rsidRDefault="007711A8" w:rsidP="0083009C">
      <w:pPr>
        <w:ind w:firstLine="540"/>
        <w:contextualSpacing/>
      </w:pPr>
    </w:p>
    <w:p w:rsidR="007711A8" w:rsidRDefault="007711A8" w:rsidP="0083009C">
      <w:pPr>
        <w:contextualSpacing/>
        <w:rPr>
          <w:sz w:val="28"/>
          <w:szCs w:val="28"/>
        </w:rPr>
      </w:pPr>
      <w:r>
        <w:rPr>
          <w:sz w:val="28"/>
          <w:szCs w:val="28"/>
          <w:u w:val="single"/>
        </w:rPr>
        <w:t>По вопросу исполнения субъектом контроля установленных законодательством Российской Федерации и иных нормативных правовых актов обязанностей по планированию и осуществлению закупок.</w:t>
      </w:r>
    </w:p>
    <w:p w:rsidR="007B3209" w:rsidRDefault="007711A8" w:rsidP="0083009C">
      <w:pPr>
        <w:contextualSpacing/>
        <w:rPr>
          <w:sz w:val="28"/>
          <w:szCs w:val="28"/>
        </w:rPr>
      </w:pPr>
      <w:r>
        <w:rPr>
          <w:sz w:val="28"/>
          <w:szCs w:val="28"/>
        </w:rPr>
        <w:t xml:space="preserve">        </w:t>
      </w:r>
    </w:p>
    <w:p w:rsidR="007711A8" w:rsidRDefault="007711A8" w:rsidP="0083009C">
      <w:pPr>
        <w:ind w:firstLine="851"/>
        <w:contextualSpacing/>
        <w:rPr>
          <w:color w:val="000000"/>
          <w:sz w:val="28"/>
          <w:szCs w:val="28"/>
        </w:rPr>
      </w:pPr>
      <w:r>
        <w:rPr>
          <w:sz w:val="28"/>
          <w:szCs w:val="28"/>
        </w:rPr>
        <w:t xml:space="preserve">Согласно приказа Учреждения от </w:t>
      </w:r>
      <w:r w:rsidR="007C7130">
        <w:rPr>
          <w:sz w:val="28"/>
          <w:szCs w:val="28"/>
        </w:rPr>
        <w:t>24 маорта</w:t>
      </w:r>
      <w:r w:rsidR="00FB0158">
        <w:rPr>
          <w:sz w:val="28"/>
          <w:szCs w:val="28"/>
        </w:rPr>
        <w:t xml:space="preserve"> 2014 года № </w:t>
      </w:r>
      <w:r w:rsidR="007C7130">
        <w:rPr>
          <w:sz w:val="28"/>
          <w:szCs w:val="28"/>
        </w:rPr>
        <w:t>15</w:t>
      </w:r>
      <w:r>
        <w:rPr>
          <w:sz w:val="28"/>
          <w:szCs w:val="28"/>
        </w:rPr>
        <w:t xml:space="preserve"> «О создании при МКОУ </w:t>
      </w:r>
      <w:r w:rsidR="007C7130">
        <w:rPr>
          <w:sz w:val="28"/>
          <w:szCs w:val="28"/>
        </w:rPr>
        <w:t xml:space="preserve">Успенская СОШ </w:t>
      </w:r>
      <w:r>
        <w:rPr>
          <w:sz w:val="28"/>
          <w:szCs w:val="28"/>
        </w:rPr>
        <w:t xml:space="preserve"> Единой комиссии по осуществлению закупок для обеспечения муниципальных нужд» утвержден состав единой комиссии по осуществлению закупок в составе 5 человек и утверждено Положение о Единой комиссии по осуществлению закупок для обеспечения муниципальных нужд. В соответствии с ч.5 ст.39 Федерального закона № 44-ФЗ</w:t>
      </w:r>
      <w:r>
        <w:rPr>
          <w:color w:val="000000"/>
          <w:sz w:val="28"/>
          <w:szCs w:val="28"/>
        </w:rPr>
        <w:t xml:space="preserve"> «О контрактной системе в сфере закупок товаров, работ, услуг для обеспечения государственных и муниципальных нужд», в состав комиссии включены преимущественно лица, прошедшие профессиональную переподготовку или повышение квалификации в сфере закупок.</w:t>
      </w:r>
    </w:p>
    <w:p w:rsidR="007711A8" w:rsidRDefault="007711A8" w:rsidP="0083009C">
      <w:pPr>
        <w:contextualSpacing/>
        <w:rPr>
          <w:sz w:val="28"/>
          <w:szCs w:val="28"/>
        </w:rPr>
      </w:pPr>
      <w:r>
        <w:rPr>
          <w:color w:val="000000"/>
          <w:sz w:val="28"/>
          <w:szCs w:val="28"/>
        </w:rPr>
        <w:t xml:space="preserve">      В соответствии с частью 2 статьи 38 Федерального закона от 05 апреля 2013 № 44-ФЗ «О контрактной системе в сфере закупок товаров, работ, услуг для обеспечения государственных и муниципальных нужд» если совокупный годовой объем закупок заказчика не превышает сто миллионов </w:t>
      </w:r>
      <w:r>
        <w:rPr>
          <w:color w:val="000000"/>
          <w:sz w:val="28"/>
          <w:szCs w:val="28"/>
        </w:rPr>
        <w:lastRenderedPageBreak/>
        <w:t>рублей заказчик назначает должностное лицо, ответственное за осуществление закупки (далее- контрактный управляющий).</w:t>
      </w:r>
    </w:p>
    <w:p w:rsidR="00FB0158" w:rsidRDefault="007711A8" w:rsidP="0083009C">
      <w:pPr>
        <w:shd w:val="clear" w:color="auto" w:fill="FFFFFF"/>
        <w:ind w:firstLine="708"/>
        <w:contextualSpacing/>
        <w:rPr>
          <w:sz w:val="28"/>
          <w:szCs w:val="28"/>
        </w:rPr>
      </w:pPr>
      <w:r>
        <w:rPr>
          <w:sz w:val="28"/>
          <w:szCs w:val="28"/>
        </w:rPr>
        <w:t>В проверяемом периоде контрактными управляющими являлись:</w:t>
      </w:r>
    </w:p>
    <w:p w:rsidR="00FB0158" w:rsidRDefault="007711A8" w:rsidP="0083009C">
      <w:pPr>
        <w:shd w:val="clear" w:color="auto" w:fill="FFFFFF"/>
        <w:ind w:firstLine="708"/>
        <w:contextualSpacing/>
        <w:rPr>
          <w:sz w:val="28"/>
          <w:szCs w:val="28"/>
        </w:rPr>
      </w:pPr>
      <w:r>
        <w:rPr>
          <w:sz w:val="28"/>
          <w:szCs w:val="28"/>
        </w:rPr>
        <w:t xml:space="preserve"> </w:t>
      </w:r>
      <w:r w:rsidR="00FB0158">
        <w:rPr>
          <w:sz w:val="28"/>
          <w:szCs w:val="28"/>
        </w:rPr>
        <w:t>- согласно приказа № 125 от 16 декабря 2016 года «О назначении лица, ответственного за размещение на официальном сайте в сети «Интернет» Ефанов Дмитрий Эдуардович.</w:t>
      </w:r>
    </w:p>
    <w:p w:rsidR="00FB0158" w:rsidRDefault="00FB0158" w:rsidP="0083009C">
      <w:pPr>
        <w:shd w:val="clear" w:color="auto" w:fill="FFFFFF"/>
        <w:ind w:firstLine="708"/>
        <w:contextualSpacing/>
        <w:rPr>
          <w:sz w:val="28"/>
          <w:szCs w:val="28"/>
          <w:shd w:val="clear" w:color="auto" w:fill="FFFFFF"/>
        </w:rPr>
      </w:pPr>
      <w:r>
        <w:rPr>
          <w:sz w:val="28"/>
          <w:szCs w:val="28"/>
        </w:rPr>
        <w:t>- согласно приказа № 123/2 от 01октября 2018 года «О назначении лица, ответственного за размещение на официальном сайте в сети «Интернет» Бердышева Оксана Валерьевна.</w:t>
      </w:r>
    </w:p>
    <w:p w:rsidR="00830F5A" w:rsidRDefault="007711A8" w:rsidP="0083009C">
      <w:pPr>
        <w:ind w:firstLine="708"/>
        <w:contextualSpacing/>
        <w:rPr>
          <w:sz w:val="28"/>
          <w:szCs w:val="28"/>
        </w:rPr>
      </w:pPr>
      <w:r>
        <w:rPr>
          <w:sz w:val="28"/>
          <w:szCs w:val="28"/>
        </w:rPr>
        <w:t xml:space="preserve">В соответствии с ч.6 ст.38 Федерального Закона № 44-ФЗ с 03 апреля 2017  года по 28 апреля 2017 года Ефанов Д.Э. прошел </w:t>
      </w:r>
      <w:r>
        <w:rPr>
          <w:i/>
          <w:sz w:val="28"/>
          <w:szCs w:val="28"/>
        </w:rPr>
        <w:t xml:space="preserve"> </w:t>
      </w:r>
      <w:r>
        <w:rPr>
          <w:sz w:val="28"/>
          <w:szCs w:val="28"/>
        </w:rPr>
        <w:t>курсы повышения квалификации по дополнительной профессиональной программе «Управление государственными и муниципальными закупками. Контрактная си</w:t>
      </w:r>
      <w:r w:rsidR="007C7130">
        <w:rPr>
          <w:sz w:val="28"/>
          <w:szCs w:val="28"/>
        </w:rPr>
        <w:t>с</w:t>
      </w:r>
      <w:r>
        <w:rPr>
          <w:sz w:val="28"/>
          <w:szCs w:val="28"/>
        </w:rPr>
        <w:t>тема  в сфере закупок товаров, работ, услуг для обеспечения государственных и муниципальных нужд» в объеме 120 часов, что подтверждается удостоверением о повышении квалификации 462405107477 регистрационный номер 20-002294 от 28.04.2017.</w:t>
      </w:r>
    </w:p>
    <w:p w:rsidR="007711A8" w:rsidRDefault="00830F5A" w:rsidP="0083009C">
      <w:pPr>
        <w:ind w:firstLine="708"/>
        <w:contextualSpacing/>
        <w:rPr>
          <w:sz w:val="28"/>
          <w:szCs w:val="28"/>
        </w:rPr>
      </w:pPr>
      <w:r>
        <w:rPr>
          <w:sz w:val="28"/>
          <w:szCs w:val="28"/>
        </w:rPr>
        <w:t>Бердышева Оксана Валерьевна на момент проверки проходит обучение в ОГБУ дополнительного профессионального образования «Курский институт развития образования»</w:t>
      </w:r>
      <w:r w:rsidR="007711A8">
        <w:rPr>
          <w:sz w:val="28"/>
          <w:szCs w:val="28"/>
        </w:rPr>
        <w:t xml:space="preserve"> </w:t>
      </w:r>
      <w:r>
        <w:rPr>
          <w:sz w:val="28"/>
          <w:szCs w:val="28"/>
        </w:rPr>
        <w:t xml:space="preserve">, договор № 166 об образовании на обучение по </w:t>
      </w:r>
      <w:r w:rsidR="00200CE5">
        <w:rPr>
          <w:sz w:val="28"/>
          <w:szCs w:val="28"/>
        </w:rPr>
        <w:t>дополнительным</w:t>
      </w:r>
      <w:r>
        <w:rPr>
          <w:sz w:val="28"/>
          <w:szCs w:val="28"/>
        </w:rPr>
        <w:t xml:space="preserve"> профессиональным программам от 15 апреля 2019 года.</w:t>
      </w:r>
      <w:r w:rsidR="007711A8">
        <w:rPr>
          <w:sz w:val="28"/>
          <w:szCs w:val="28"/>
        </w:rPr>
        <w:t xml:space="preserve">                                </w:t>
      </w:r>
    </w:p>
    <w:p w:rsidR="007711A8" w:rsidRDefault="007711A8" w:rsidP="0083009C">
      <w:pPr>
        <w:ind w:firstLine="540"/>
        <w:contextualSpacing/>
        <w:rPr>
          <w:i/>
          <w:sz w:val="28"/>
          <w:szCs w:val="28"/>
        </w:rPr>
      </w:pPr>
      <w:r>
        <w:rPr>
          <w:sz w:val="28"/>
          <w:szCs w:val="28"/>
        </w:rPr>
        <w:t>Согласно ч.3 ст.38 Федерального закона № 44-ФЗ Учреждением разработано и утверждено приказом № 110 от 01.07.2014 Положение о контрактном управляющем.</w:t>
      </w:r>
    </w:p>
    <w:p w:rsidR="007711A8" w:rsidRDefault="007711A8" w:rsidP="0083009C">
      <w:pPr>
        <w:contextualSpacing/>
        <w:rPr>
          <w:sz w:val="28"/>
          <w:szCs w:val="28"/>
        </w:rPr>
      </w:pPr>
      <w:r>
        <w:rPr>
          <w:i/>
          <w:sz w:val="28"/>
          <w:szCs w:val="28"/>
        </w:rPr>
        <w:t xml:space="preserve">     </w:t>
      </w:r>
      <w:r>
        <w:rPr>
          <w:sz w:val="28"/>
          <w:szCs w:val="28"/>
        </w:rPr>
        <w:t xml:space="preserve"> Приказом от</w:t>
      </w:r>
      <w:r w:rsidR="00F40B93">
        <w:rPr>
          <w:sz w:val="28"/>
          <w:szCs w:val="28"/>
        </w:rPr>
        <w:t xml:space="preserve"> </w:t>
      </w:r>
      <w:r>
        <w:rPr>
          <w:sz w:val="28"/>
          <w:szCs w:val="28"/>
        </w:rPr>
        <w:t xml:space="preserve"> </w:t>
      </w:r>
      <w:r w:rsidR="00F40B93">
        <w:rPr>
          <w:sz w:val="28"/>
          <w:szCs w:val="28"/>
        </w:rPr>
        <w:t>21.11.2014 № 79</w:t>
      </w:r>
      <w:r>
        <w:rPr>
          <w:sz w:val="28"/>
          <w:szCs w:val="28"/>
        </w:rPr>
        <w:t xml:space="preserve"> в соответствии с ч.6 ст.94 Федерального закона от 05.04.2013 №44-ФЗ «О контрактной системе в сфере закупок товаров, работ, услуг для обеспечения государственных и муниципальных нужд» и в целях обеспечения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создана приемочная комиссия и назначены ответственные за проведение эк</w:t>
      </w:r>
      <w:r w:rsidR="003D5399">
        <w:rPr>
          <w:sz w:val="28"/>
          <w:szCs w:val="28"/>
        </w:rPr>
        <w:t>с</w:t>
      </w:r>
      <w:r>
        <w:rPr>
          <w:sz w:val="28"/>
          <w:szCs w:val="28"/>
        </w:rPr>
        <w:t xml:space="preserve">пертизы предоставленных поставщиком (подрядчиком, исполнителем) результатов, предусмотренных контрактами в составе 5 человек и утверждено Положение о приемочной комиссии по </w:t>
      </w:r>
      <w:r w:rsidR="00F40B93">
        <w:rPr>
          <w:sz w:val="28"/>
          <w:szCs w:val="28"/>
        </w:rPr>
        <w:t xml:space="preserve">приемке поставленного товара и </w:t>
      </w:r>
      <w:r>
        <w:rPr>
          <w:sz w:val="28"/>
          <w:szCs w:val="28"/>
        </w:rPr>
        <w:t xml:space="preserve">осуществлению приема выполненных работ для «МКОУ </w:t>
      </w:r>
      <w:r w:rsidR="00F40B93">
        <w:rPr>
          <w:sz w:val="28"/>
          <w:szCs w:val="28"/>
        </w:rPr>
        <w:t>Успенская СОШ</w:t>
      </w:r>
      <w:r>
        <w:rPr>
          <w:sz w:val="28"/>
          <w:szCs w:val="28"/>
        </w:rPr>
        <w:t>».</w:t>
      </w:r>
    </w:p>
    <w:p w:rsidR="00466DE4" w:rsidRDefault="00466DE4"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Частью 4 ст.17 Федерального закона №44-ФЗ определено, что планы закупок формируются заказчиками на срок, соответствующий сроку действия соответствующего закона о бюджете на очередной финансовый год и плановый период.</w:t>
      </w:r>
    </w:p>
    <w:p w:rsidR="00466DE4" w:rsidRDefault="00466DE4"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 xml:space="preserve">В соответствии с ч.7 ст.17 Федерального закона №44-ФЗ план закупок формируется государственным или муниципальным заказчиком в </w:t>
      </w:r>
      <w:r>
        <w:rPr>
          <w:rFonts w:ascii="Times New Roman" w:hAnsi="Times New Roman" w:cs="Times New Roman"/>
          <w:sz w:val="28"/>
          <w:szCs w:val="28"/>
        </w:rPr>
        <w:lastRenderedPageBreak/>
        <w:t>соответствии с требованиями ст.17 Федерального закона №44-ФЗ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66DE4" w:rsidRDefault="00466DE4"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С учетом требований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требований к форме планов закупок товаров, работ, услуг, утвержденных Постановлением Правительства Российской Федерации от 21.11.2013</w:t>
      </w:r>
      <w:r>
        <w:rPr>
          <w:sz w:val="28"/>
          <w:szCs w:val="28"/>
        </w:rPr>
        <w:t xml:space="preserve"> </w:t>
      </w:r>
      <w:r>
        <w:rPr>
          <w:rFonts w:ascii="Times New Roman" w:hAnsi="Times New Roman" w:cs="Times New Roman"/>
          <w:sz w:val="28"/>
          <w:szCs w:val="28"/>
        </w:rPr>
        <w:t xml:space="preserve">№1043 (далее – Требования, утвержденные Постановление Правительства №1043), </w:t>
      </w:r>
      <w:r w:rsidR="000E0281">
        <w:rPr>
          <w:rFonts w:ascii="Times New Roman" w:hAnsi="Times New Roman" w:cs="Times New Roman"/>
          <w:sz w:val="28"/>
          <w:szCs w:val="28"/>
        </w:rPr>
        <w:t xml:space="preserve"> </w:t>
      </w:r>
      <w:r w:rsidR="001F5733">
        <w:rPr>
          <w:rFonts w:ascii="Times New Roman" w:hAnsi="Times New Roman" w:cs="Times New Roman"/>
          <w:sz w:val="28"/>
          <w:szCs w:val="28"/>
        </w:rPr>
        <w:t xml:space="preserve">приказом </w:t>
      </w:r>
      <w:r w:rsidR="001F5733" w:rsidRPr="001F5733">
        <w:rPr>
          <w:rFonts w:ascii="Times New Roman" w:hAnsi="Times New Roman" w:cs="Times New Roman"/>
          <w:sz w:val="28"/>
          <w:szCs w:val="28"/>
        </w:rPr>
        <w:t>«МКОУ «</w:t>
      </w:r>
      <w:r w:rsidR="000E0281">
        <w:rPr>
          <w:rFonts w:ascii="Times New Roman" w:hAnsi="Times New Roman" w:cs="Times New Roman"/>
          <w:sz w:val="28"/>
          <w:szCs w:val="28"/>
        </w:rPr>
        <w:t>Успенская СОШ им. С.К. Косинова</w:t>
      </w:r>
      <w:r w:rsidR="001F5733" w:rsidRPr="001F5733">
        <w:rPr>
          <w:rFonts w:ascii="Times New Roman" w:hAnsi="Times New Roman" w:cs="Times New Roman"/>
          <w:sz w:val="28"/>
          <w:szCs w:val="28"/>
        </w:rPr>
        <w:t>»</w:t>
      </w:r>
      <w:r>
        <w:rPr>
          <w:rFonts w:ascii="Times New Roman" w:hAnsi="Times New Roman" w:cs="Times New Roman"/>
          <w:sz w:val="28"/>
          <w:szCs w:val="28"/>
        </w:rPr>
        <w:t xml:space="preserve"> Тимского района Курской области утвержден Порядок формирования, утверждения и ведения плана закупок товаров, работ, услуг для обеспечения нужд </w:t>
      </w:r>
      <w:r w:rsidR="00140FBA" w:rsidRPr="00140FBA">
        <w:rPr>
          <w:rFonts w:ascii="Times New Roman" w:hAnsi="Times New Roman" w:cs="Times New Roman"/>
          <w:sz w:val="28"/>
          <w:szCs w:val="28"/>
        </w:rPr>
        <w:t xml:space="preserve">«МКОУ </w:t>
      </w:r>
      <w:r w:rsidR="000E0281" w:rsidRPr="001F5733">
        <w:rPr>
          <w:rFonts w:ascii="Times New Roman" w:hAnsi="Times New Roman" w:cs="Times New Roman"/>
          <w:sz w:val="28"/>
          <w:szCs w:val="28"/>
        </w:rPr>
        <w:t>«</w:t>
      </w:r>
      <w:r w:rsidR="000E0281">
        <w:rPr>
          <w:rFonts w:ascii="Times New Roman" w:hAnsi="Times New Roman" w:cs="Times New Roman"/>
          <w:sz w:val="28"/>
          <w:szCs w:val="28"/>
        </w:rPr>
        <w:t>Успенская СОШ им. С.К. Косинова</w:t>
      </w:r>
      <w:r w:rsidR="000E0281" w:rsidRPr="001F5733">
        <w:rPr>
          <w:rFonts w:ascii="Times New Roman" w:hAnsi="Times New Roman" w:cs="Times New Roman"/>
          <w:sz w:val="28"/>
          <w:szCs w:val="28"/>
        </w:rPr>
        <w:t>»</w:t>
      </w:r>
      <w:r w:rsidR="000E0281">
        <w:rPr>
          <w:rFonts w:ascii="Times New Roman" w:hAnsi="Times New Roman" w:cs="Times New Roman"/>
          <w:sz w:val="28"/>
          <w:szCs w:val="28"/>
        </w:rPr>
        <w:t xml:space="preserve"> </w:t>
      </w:r>
      <w:r>
        <w:rPr>
          <w:rFonts w:ascii="Times New Roman" w:hAnsi="Times New Roman" w:cs="Times New Roman"/>
          <w:sz w:val="28"/>
          <w:szCs w:val="28"/>
        </w:rPr>
        <w:t xml:space="preserve">Тимского района Курской области (далее – Порядок, утвержденный </w:t>
      </w:r>
      <w:r w:rsidR="000E0281">
        <w:rPr>
          <w:rFonts w:ascii="Times New Roman" w:hAnsi="Times New Roman" w:cs="Times New Roman"/>
          <w:sz w:val="28"/>
          <w:szCs w:val="28"/>
        </w:rPr>
        <w:t>приказом</w:t>
      </w:r>
      <w:r>
        <w:rPr>
          <w:rFonts w:ascii="Times New Roman" w:hAnsi="Times New Roman" w:cs="Times New Roman"/>
          <w:sz w:val="28"/>
          <w:szCs w:val="28"/>
        </w:rPr>
        <w:t xml:space="preserve"> №43), которым установлена последовательность действий по формированию, утверждению и ведению плана закупок товаров, работ, услуг.</w:t>
      </w:r>
    </w:p>
    <w:p w:rsidR="00466DE4" w:rsidRDefault="00466DE4"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В соответствии с п.5 ч.2 Порядка, утвержденного постановлением №43 планы закупок утверждаются муниципальными заказчиками на очередной финансовый год и плановый период в течение 10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66DE4" w:rsidRDefault="00466DE4" w:rsidP="0083009C">
      <w:pPr>
        <w:pStyle w:val="af"/>
        <w:widowControl w:val="0"/>
        <w:ind w:firstLine="709"/>
        <w:contextualSpacing/>
        <w:rPr>
          <w:sz w:val="28"/>
          <w:szCs w:val="28"/>
        </w:rPr>
      </w:pPr>
      <w:r>
        <w:rPr>
          <w:rFonts w:ascii="Times New Roman" w:hAnsi="Times New Roman" w:cs="Times New Roman"/>
          <w:sz w:val="28"/>
          <w:szCs w:val="28"/>
        </w:rPr>
        <w:t>Утвержденный план закупок в течение 3 рабочих дней со дня утверждения или изменения такого плана, за исключением сведений,</w:t>
      </w:r>
      <w:r>
        <w:rPr>
          <w:rFonts w:ascii="Times New Roman" w:hAnsi="Times New Roman" w:cs="Times New Roman"/>
          <w:sz w:val="28"/>
          <w:szCs w:val="28"/>
          <w:shd w:val="clear" w:color="auto" w:fill="FFFF99"/>
        </w:rPr>
        <w:t xml:space="preserve"> </w:t>
      </w:r>
      <w:r>
        <w:rPr>
          <w:rFonts w:ascii="Times New Roman" w:hAnsi="Times New Roman" w:cs="Times New Roman"/>
          <w:sz w:val="28"/>
          <w:szCs w:val="28"/>
        </w:rPr>
        <w:t>составляющих государственную тайну, размещается в ЕИС в сфере закупок.</w:t>
      </w:r>
    </w:p>
    <w:p w:rsidR="00466DE4" w:rsidRDefault="00466DE4" w:rsidP="0083009C">
      <w:pPr>
        <w:widowControl w:val="0"/>
        <w:shd w:val="clear" w:color="auto" w:fill="FFFFFF"/>
        <w:contextualSpacing/>
        <w:rPr>
          <w:rFonts w:ascii="TimesNewRoman" w:eastAsia="TimesNewRoman" w:hAnsi="TimesNewRoman" w:cs="TimesNewRoman"/>
          <w:sz w:val="28"/>
          <w:szCs w:val="28"/>
        </w:rPr>
      </w:pPr>
      <w:r>
        <w:rPr>
          <w:sz w:val="28"/>
          <w:szCs w:val="28"/>
        </w:rPr>
        <w:t xml:space="preserve">        Бюджет </w:t>
      </w:r>
      <w:r w:rsidR="000E0281" w:rsidRPr="001F5733">
        <w:rPr>
          <w:sz w:val="28"/>
          <w:szCs w:val="28"/>
        </w:rPr>
        <w:t>«</w:t>
      </w:r>
      <w:r w:rsidR="000E0281">
        <w:rPr>
          <w:sz w:val="28"/>
          <w:szCs w:val="28"/>
        </w:rPr>
        <w:t>Успенская СОШ им. С.К. Косинова</w:t>
      </w:r>
      <w:r w:rsidR="000E0281" w:rsidRPr="001F5733">
        <w:rPr>
          <w:sz w:val="28"/>
          <w:szCs w:val="28"/>
        </w:rPr>
        <w:t>»</w:t>
      </w:r>
      <w:r w:rsidR="000E0281">
        <w:rPr>
          <w:sz w:val="28"/>
          <w:szCs w:val="28"/>
        </w:rPr>
        <w:t xml:space="preserve"> </w:t>
      </w:r>
      <w:r>
        <w:rPr>
          <w:sz w:val="28"/>
          <w:szCs w:val="28"/>
        </w:rPr>
        <w:t xml:space="preserve">на 2018 год утвержден решением </w:t>
      </w:r>
      <w:r w:rsidR="00C5518D">
        <w:rPr>
          <w:sz w:val="28"/>
          <w:szCs w:val="28"/>
        </w:rPr>
        <w:t>Представительного собрания</w:t>
      </w:r>
      <w:r>
        <w:rPr>
          <w:sz w:val="28"/>
          <w:szCs w:val="28"/>
        </w:rPr>
        <w:t xml:space="preserve"> Тимского района от 20 декабря 2017 года № 47 </w:t>
      </w:r>
    </w:p>
    <w:p w:rsidR="00466DE4" w:rsidRDefault="00A5318A" w:rsidP="0083009C">
      <w:pPr>
        <w:pStyle w:val="af"/>
        <w:widowControl w:val="0"/>
        <w:ind w:firstLine="709"/>
        <w:contextualSpacing/>
        <w:rPr>
          <w:rFonts w:ascii="TimesNewRoman" w:eastAsia="TimesNewRoman" w:hAnsi="TimesNewRoman" w:cs="TimesNewRoman"/>
          <w:sz w:val="28"/>
          <w:szCs w:val="28"/>
        </w:rPr>
      </w:pPr>
      <w:r>
        <w:rPr>
          <w:rFonts w:ascii="TimesNewRoman" w:eastAsia="TimesNewRoman" w:hAnsi="TimesNewRoman" w:cs="TimesNewRoman"/>
          <w:sz w:val="28"/>
          <w:szCs w:val="28"/>
        </w:rPr>
        <w:t xml:space="preserve">  </w:t>
      </w:r>
      <w:r w:rsidR="00466DE4">
        <w:rPr>
          <w:rFonts w:ascii="TimesNewRoman" w:hAnsi="TimesNewRoman" w:cs="TimesNewRoman"/>
          <w:sz w:val="28"/>
          <w:szCs w:val="28"/>
        </w:rPr>
        <w:t>Согласно уведомления о лимитах бюджетных обязательств на 201</w:t>
      </w:r>
      <w:r w:rsidR="00466DE4">
        <w:rPr>
          <w:rFonts w:cs="TimesNewRoman"/>
          <w:sz w:val="28"/>
          <w:szCs w:val="28"/>
        </w:rPr>
        <w:t>8</w:t>
      </w:r>
      <w:r w:rsidR="00466DE4">
        <w:rPr>
          <w:rFonts w:ascii="TimesNewRoman" w:hAnsi="TimesNewRoman" w:cs="TimesNewRoman"/>
          <w:sz w:val="28"/>
          <w:szCs w:val="28"/>
        </w:rPr>
        <w:t xml:space="preserve"> год   </w:t>
      </w:r>
      <w:r w:rsidRPr="00140FBA">
        <w:rPr>
          <w:rFonts w:ascii="Times New Roman" w:hAnsi="Times New Roman" w:cs="Times New Roman"/>
          <w:sz w:val="28"/>
          <w:szCs w:val="28"/>
        </w:rPr>
        <w:t xml:space="preserve">«МКОУ </w:t>
      </w:r>
      <w:r w:rsidR="00472F71" w:rsidRPr="001F5733">
        <w:rPr>
          <w:rFonts w:ascii="Times New Roman" w:hAnsi="Times New Roman" w:cs="Times New Roman"/>
          <w:sz w:val="28"/>
          <w:szCs w:val="28"/>
        </w:rPr>
        <w:t>«</w:t>
      </w:r>
      <w:r w:rsidR="00472F71">
        <w:rPr>
          <w:rFonts w:ascii="Times New Roman" w:hAnsi="Times New Roman" w:cs="Times New Roman"/>
          <w:sz w:val="28"/>
          <w:szCs w:val="28"/>
        </w:rPr>
        <w:t>Успенская СОШ им. С.К. Косинова</w:t>
      </w:r>
      <w:r w:rsidR="00472F71" w:rsidRPr="001F5733">
        <w:rPr>
          <w:rFonts w:ascii="Times New Roman" w:hAnsi="Times New Roman" w:cs="Times New Roman"/>
          <w:sz w:val="28"/>
          <w:szCs w:val="28"/>
        </w:rPr>
        <w:t>»</w:t>
      </w:r>
      <w:r w:rsidR="00472F71">
        <w:rPr>
          <w:rFonts w:ascii="Times New Roman" w:hAnsi="Times New Roman" w:cs="Times New Roman"/>
          <w:sz w:val="28"/>
          <w:szCs w:val="28"/>
        </w:rPr>
        <w:t xml:space="preserve"> </w:t>
      </w:r>
      <w:r w:rsidR="00466DE4">
        <w:rPr>
          <w:rFonts w:ascii="TimesNewRoman" w:hAnsi="TimesNewRoman" w:cs="TimesNewRoman"/>
          <w:sz w:val="28"/>
          <w:szCs w:val="28"/>
        </w:rPr>
        <w:t>доведен объем прав в денежном выражении на принятие и (или) исполнение обязательств (лимиты бюджетных обязательств) на 201</w:t>
      </w:r>
      <w:r w:rsidR="00466DE4">
        <w:rPr>
          <w:rFonts w:cs="TimesNewRoman"/>
          <w:sz w:val="28"/>
          <w:szCs w:val="28"/>
        </w:rPr>
        <w:t>8</w:t>
      </w:r>
      <w:r w:rsidR="00466DE4">
        <w:rPr>
          <w:rFonts w:ascii="TimesNewRoman" w:hAnsi="TimesNewRoman" w:cs="TimesNewRoman"/>
          <w:sz w:val="28"/>
          <w:szCs w:val="28"/>
        </w:rPr>
        <w:t xml:space="preserve"> год.</w:t>
      </w:r>
    </w:p>
    <w:p w:rsidR="00466DE4" w:rsidRDefault="00A5318A" w:rsidP="0083009C">
      <w:pPr>
        <w:ind w:firstLine="709"/>
        <w:contextualSpacing/>
        <w:rPr>
          <w:sz w:val="28"/>
          <w:szCs w:val="28"/>
        </w:rPr>
      </w:pPr>
      <w:r>
        <w:rPr>
          <w:rFonts w:ascii="TimesNewRoman" w:eastAsia="TimesNewRoman" w:hAnsi="TimesNewRoman" w:cs="TimesNewRoman"/>
          <w:sz w:val="28"/>
          <w:szCs w:val="28"/>
        </w:rPr>
        <w:t xml:space="preserve">   </w:t>
      </w:r>
      <w:r w:rsidR="00466DE4">
        <w:rPr>
          <w:rFonts w:ascii="TimesNewRoman" w:hAnsi="TimesNewRoman" w:cs="TimesNewRoman"/>
          <w:sz w:val="28"/>
          <w:szCs w:val="28"/>
        </w:rPr>
        <w:t>План закупок</w:t>
      </w:r>
      <w:r w:rsidR="00466DE4">
        <w:rPr>
          <w:sz w:val="28"/>
        </w:rPr>
        <w:t xml:space="preserve"> </w:t>
      </w:r>
      <w:r w:rsidR="00466DE4">
        <w:rPr>
          <w:rFonts w:ascii="TimesNewRoman" w:hAnsi="TimesNewRoman" w:cs="TimesNewRoman"/>
          <w:sz w:val="28"/>
          <w:szCs w:val="28"/>
        </w:rPr>
        <w:t xml:space="preserve">товаров, работ, услуг для обеспечения нужд </w:t>
      </w:r>
      <w:r w:rsidRPr="00140FBA">
        <w:rPr>
          <w:sz w:val="28"/>
          <w:szCs w:val="28"/>
        </w:rPr>
        <w:t xml:space="preserve">«МКОУ </w:t>
      </w:r>
      <w:r w:rsidR="00472F71" w:rsidRPr="001F5733">
        <w:rPr>
          <w:sz w:val="28"/>
          <w:szCs w:val="28"/>
        </w:rPr>
        <w:t>«</w:t>
      </w:r>
      <w:r w:rsidR="00472F71">
        <w:rPr>
          <w:sz w:val="28"/>
          <w:szCs w:val="28"/>
        </w:rPr>
        <w:t>Успенская СОШ им. С.К. Косинова</w:t>
      </w:r>
      <w:r w:rsidR="00472F71" w:rsidRPr="001F5733">
        <w:rPr>
          <w:sz w:val="28"/>
          <w:szCs w:val="28"/>
        </w:rPr>
        <w:t>»</w:t>
      </w:r>
      <w:r w:rsidR="00466DE4">
        <w:rPr>
          <w:sz w:val="28"/>
          <w:szCs w:val="28"/>
        </w:rPr>
        <w:t xml:space="preserve"> Тимского района Курской области</w:t>
      </w:r>
      <w:r w:rsidR="00466DE4">
        <w:rPr>
          <w:rFonts w:ascii="TimesNewRoman" w:hAnsi="TimesNewRoman" w:cs="TimesNewRoman"/>
          <w:sz w:val="28"/>
          <w:szCs w:val="28"/>
        </w:rPr>
        <w:t xml:space="preserve"> на 201</w:t>
      </w:r>
      <w:r w:rsidR="00466DE4">
        <w:rPr>
          <w:rFonts w:ascii="Calibri" w:hAnsi="Calibri" w:cs="TimesNewRoman"/>
          <w:sz w:val="28"/>
          <w:szCs w:val="28"/>
        </w:rPr>
        <w:t>8</w:t>
      </w:r>
      <w:r w:rsidR="00466DE4">
        <w:rPr>
          <w:rFonts w:ascii="TimesNewRoman" w:hAnsi="TimesNewRoman" w:cs="TimesNewRoman"/>
          <w:sz w:val="28"/>
          <w:szCs w:val="28"/>
        </w:rPr>
        <w:t xml:space="preserve"> и на плановый период 201</w:t>
      </w:r>
      <w:r w:rsidR="00472F71">
        <w:rPr>
          <w:rFonts w:ascii="Calibri" w:hAnsi="Calibri" w:cs="TimesNewRoman"/>
          <w:sz w:val="28"/>
          <w:szCs w:val="28"/>
        </w:rPr>
        <w:t>9</w:t>
      </w:r>
      <w:r w:rsidR="00466DE4">
        <w:rPr>
          <w:rFonts w:ascii="TimesNewRoman" w:hAnsi="TimesNewRoman" w:cs="TimesNewRoman"/>
          <w:sz w:val="28"/>
          <w:szCs w:val="28"/>
        </w:rPr>
        <w:t xml:space="preserve"> и 20</w:t>
      </w:r>
      <w:r w:rsidR="00466DE4">
        <w:rPr>
          <w:rFonts w:ascii="Calibri" w:hAnsi="Calibri" w:cs="TimesNewRoman"/>
          <w:sz w:val="28"/>
          <w:szCs w:val="28"/>
        </w:rPr>
        <w:t>20</w:t>
      </w:r>
      <w:r w:rsidR="00466DE4">
        <w:rPr>
          <w:rFonts w:ascii="TimesNewRoman" w:hAnsi="TimesNewRoman" w:cs="TimesNewRoman"/>
          <w:sz w:val="28"/>
          <w:szCs w:val="28"/>
        </w:rPr>
        <w:t xml:space="preserve"> годов (далее – План закупок) в первоначальной редакции утвержден</w:t>
      </w:r>
      <w:r w:rsidR="00466DE4">
        <w:rPr>
          <w:sz w:val="28"/>
        </w:rPr>
        <w:t xml:space="preserve"> приказом  </w:t>
      </w:r>
      <w:r w:rsidR="00C5518D" w:rsidRPr="00140FBA">
        <w:rPr>
          <w:sz w:val="28"/>
          <w:szCs w:val="28"/>
        </w:rPr>
        <w:t xml:space="preserve">«МКОУ </w:t>
      </w:r>
      <w:r w:rsidR="00472F71" w:rsidRPr="001F5733">
        <w:rPr>
          <w:sz w:val="28"/>
          <w:szCs w:val="28"/>
        </w:rPr>
        <w:t>«</w:t>
      </w:r>
      <w:r w:rsidR="00472F71">
        <w:rPr>
          <w:sz w:val="28"/>
          <w:szCs w:val="28"/>
        </w:rPr>
        <w:t>Успенская СОШ им. С.К. Косинова</w:t>
      </w:r>
      <w:r w:rsidR="00472F71" w:rsidRPr="001F5733">
        <w:rPr>
          <w:sz w:val="28"/>
          <w:szCs w:val="28"/>
        </w:rPr>
        <w:t>»</w:t>
      </w:r>
      <w:r w:rsidR="00472F71">
        <w:rPr>
          <w:sz w:val="28"/>
          <w:szCs w:val="28"/>
        </w:rPr>
        <w:t xml:space="preserve"> </w:t>
      </w:r>
      <w:r w:rsidR="00466DE4">
        <w:rPr>
          <w:sz w:val="28"/>
          <w:szCs w:val="28"/>
        </w:rPr>
        <w:t>Тимского района Курской области</w:t>
      </w:r>
      <w:r w:rsidR="00C5518D">
        <w:rPr>
          <w:sz w:val="28"/>
        </w:rPr>
        <w:t xml:space="preserve"> за № </w:t>
      </w:r>
      <w:r w:rsidR="00472F71">
        <w:rPr>
          <w:sz w:val="28"/>
        </w:rPr>
        <w:t>2 от 11</w:t>
      </w:r>
      <w:r w:rsidR="00466DE4">
        <w:rPr>
          <w:sz w:val="28"/>
        </w:rPr>
        <w:t xml:space="preserve">.01.2018 </w:t>
      </w:r>
      <w:r w:rsidR="00466DE4">
        <w:rPr>
          <w:rFonts w:ascii="TimesNewRoman" w:hAnsi="TimesNewRoman" w:cs="TimesNewRoman"/>
          <w:sz w:val="28"/>
          <w:szCs w:val="28"/>
        </w:rPr>
        <w:t xml:space="preserve"> и размещен в единой информационной системе </w:t>
      </w:r>
      <w:r w:rsidR="00C5518D">
        <w:rPr>
          <w:rFonts w:ascii="Calibri" w:hAnsi="Calibri" w:cs="TimesNewRoman"/>
          <w:sz w:val="28"/>
          <w:szCs w:val="28"/>
        </w:rPr>
        <w:t>1</w:t>
      </w:r>
      <w:r w:rsidR="007B59AB">
        <w:rPr>
          <w:rFonts w:ascii="Calibri" w:hAnsi="Calibri" w:cs="TimesNewRoman"/>
          <w:sz w:val="28"/>
          <w:szCs w:val="28"/>
        </w:rPr>
        <w:t>1</w:t>
      </w:r>
      <w:r w:rsidR="00466DE4">
        <w:rPr>
          <w:rFonts w:ascii="TimesNewRoman" w:hAnsi="TimesNewRoman" w:cs="TimesNewRoman"/>
          <w:sz w:val="28"/>
          <w:szCs w:val="28"/>
        </w:rPr>
        <w:t xml:space="preserve">.01.2017 (уникальный </w:t>
      </w:r>
      <w:r w:rsidR="00466DE4">
        <w:rPr>
          <w:rFonts w:ascii="TimesNewRoman" w:hAnsi="TimesNewRoman" w:cs="TimesNewRoman"/>
          <w:sz w:val="28"/>
          <w:szCs w:val="28"/>
        </w:rPr>
        <w:lastRenderedPageBreak/>
        <w:t xml:space="preserve">номер Плана закупок в Единой информационной системе </w:t>
      </w:r>
      <w:r w:rsidR="00466DE4" w:rsidRPr="006D1E50">
        <w:rPr>
          <w:sz w:val="28"/>
          <w:szCs w:val="28"/>
        </w:rPr>
        <w:t xml:space="preserve">№ </w:t>
      </w:r>
      <w:r w:rsidR="007B59AB">
        <w:rPr>
          <w:sz w:val="28"/>
          <w:szCs w:val="28"/>
        </w:rPr>
        <w:t>5001</w:t>
      </w:r>
      <w:r w:rsidR="00466DE4">
        <w:rPr>
          <w:rFonts w:ascii="TimesNewRoman" w:hAnsi="TimesNewRoman" w:cs="TimesNewRoman"/>
          <w:sz w:val="28"/>
          <w:szCs w:val="28"/>
        </w:rPr>
        <w:t xml:space="preserve">) с соблюдением сроков. </w:t>
      </w:r>
    </w:p>
    <w:p w:rsidR="00466DE4" w:rsidRDefault="00466DE4"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 xml:space="preserve">Планом закупок </w:t>
      </w:r>
      <w:r w:rsidR="007B59AB" w:rsidRPr="00140FBA">
        <w:rPr>
          <w:rFonts w:ascii="Times New Roman" w:hAnsi="Times New Roman" w:cs="Times New Roman"/>
          <w:sz w:val="28"/>
          <w:szCs w:val="28"/>
        </w:rPr>
        <w:t xml:space="preserve">«МКОУ </w:t>
      </w:r>
      <w:r w:rsidR="007B59AB" w:rsidRPr="001F5733">
        <w:rPr>
          <w:rFonts w:ascii="Times New Roman" w:hAnsi="Times New Roman" w:cs="Times New Roman"/>
          <w:sz w:val="28"/>
          <w:szCs w:val="28"/>
        </w:rPr>
        <w:t>«</w:t>
      </w:r>
      <w:r w:rsidR="007B59AB">
        <w:rPr>
          <w:rFonts w:ascii="Times New Roman" w:hAnsi="Times New Roman" w:cs="Times New Roman"/>
          <w:sz w:val="28"/>
          <w:szCs w:val="28"/>
        </w:rPr>
        <w:t>Успенская СОШ им. С.К. Косинова</w:t>
      </w:r>
      <w:r w:rsidR="007B59AB" w:rsidRPr="001F5733">
        <w:rPr>
          <w:rFonts w:ascii="Times New Roman" w:hAnsi="Times New Roman" w:cs="Times New Roman"/>
          <w:sz w:val="28"/>
          <w:szCs w:val="28"/>
        </w:rPr>
        <w:t>»</w:t>
      </w:r>
      <w:r w:rsidR="00C5518D">
        <w:rPr>
          <w:rFonts w:ascii="Times New Roman" w:hAnsi="Times New Roman" w:cs="Times New Roman"/>
          <w:sz w:val="28"/>
          <w:szCs w:val="28"/>
        </w:rPr>
        <w:t xml:space="preserve"> </w:t>
      </w:r>
      <w:r>
        <w:rPr>
          <w:rFonts w:ascii="Times New Roman" w:hAnsi="Times New Roman" w:cs="Times New Roman"/>
          <w:sz w:val="28"/>
          <w:szCs w:val="28"/>
        </w:rPr>
        <w:t xml:space="preserve">Тимского района </w:t>
      </w:r>
      <w:r w:rsidR="0064791B">
        <w:rPr>
          <w:rFonts w:ascii="Times New Roman" w:hAnsi="Times New Roman" w:cs="Times New Roman"/>
          <w:sz w:val="28"/>
          <w:szCs w:val="28"/>
        </w:rPr>
        <w:t>К</w:t>
      </w:r>
      <w:r w:rsidR="007B59AB">
        <w:rPr>
          <w:rFonts w:ascii="Times New Roman" w:hAnsi="Times New Roman" w:cs="Times New Roman"/>
          <w:sz w:val="28"/>
          <w:szCs w:val="28"/>
        </w:rPr>
        <w:t>урской области в  редакции от 11</w:t>
      </w:r>
      <w:r>
        <w:rPr>
          <w:rFonts w:ascii="Times New Roman" w:hAnsi="Times New Roman" w:cs="Times New Roman"/>
          <w:sz w:val="28"/>
          <w:szCs w:val="28"/>
        </w:rPr>
        <w:t>.01.2018</w:t>
      </w:r>
      <w:r w:rsidR="0064791B">
        <w:rPr>
          <w:rFonts w:ascii="Times New Roman" w:hAnsi="Times New Roman" w:cs="Times New Roman"/>
          <w:sz w:val="28"/>
          <w:szCs w:val="28"/>
        </w:rPr>
        <w:t xml:space="preserve"> г.</w:t>
      </w:r>
      <w:r>
        <w:rPr>
          <w:rFonts w:ascii="Times New Roman" w:hAnsi="Times New Roman" w:cs="Times New Roman"/>
          <w:sz w:val="28"/>
          <w:szCs w:val="28"/>
        </w:rPr>
        <w:t xml:space="preserve"> запланировано осуществление закупок товаров, работ и услуг  на сумму, не превышающую 100 тыс. руб.</w:t>
      </w:r>
      <w:r w:rsidR="0064791B">
        <w:rPr>
          <w:rFonts w:ascii="Times New Roman" w:hAnsi="Times New Roman" w:cs="Times New Roman"/>
          <w:sz w:val="28"/>
          <w:szCs w:val="28"/>
        </w:rPr>
        <w:t xml:space="preserve"> (п.4. ч.1 ст.93 Федерального закона №44-ФЗ)</w:t>
      </w:r>
      <w:r>
        <w:rPr>
          <w:rFonts w:ascii="Times New Roman" w:hAnsi="Times New Roman" w:cs="Times New Roman"/>
          <w:sz w:val="28"/>
          <w:szCs w:val="28"/>
        </w:rPr>
        <w:t xml:space="preserve">, на общую сумму </w:t>
      </w:r>
      <w:r w:rsidR="007B59AB">
        <w:rPr>
          <w:rFonts w:ascii="Times New Roman" w:hAnsi="Times New Roman" w:cs="Times New Roman"/>
          <w:sz w:val="28"/>
          <w:szCs w:val="28"/>
        </w:rPr>
        <w:t>193069,26</w:t>
      </w:r>
      <w:r>
        <w:rPr>
          <w:rFonts w:ascii="Times New Roman" w:hAnsi="Times New Roman" w:cs="Times New Roman"/>
          <w:sz w:val="28"/>
          <w:szCs w:val="28"/>
        </w:rPr>
        <w:t xml:space="preserve"> тыс. руб.</w:t>
      </w:r>
    </w:p>
    <w:p w:rsidR="0064791B" w:rsidRDefault="0064791B"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 xml:space="preserve">Планом закупок </w:t>
      </w:r>
      <w:r w:rsidR="002E1383" w:rsidRPr="00140FBA">
        <w:rPr>
          <w:rFonts w:ascii="Times New Roman" w:hAnsi="Times New Roman" w:cs="Times New Roman"/>
          <w:sz w:val="28"/>
          <w:szCs w:val="28"/>
        </w:rPr>
        <w:t xml:space="preserve">«МКОУ </w:t>
      </w:r>
      <w:r w:rsidR="002E1383" w:rsidRPr="001F5733">
        <w:rPr>
          <w:rFonts w:ascii="Times New Roman" w:hAnsi="Times New Roman" w:cs="Times New Roman"/>
          <w:sz w:val="28"/>
          <w:szCs w:val="28"/>
        </w:rPr>
        <w:t>«</w:t>
      </w:r>
      <w:r w:rsidR="002E1383">
        <w:rPr>
          <w:rFonts w:ascii="Times New Roman" w:hAnsi="Times New Roman" w:cs="Times New Roman"/>
          <w:sz w:val="28"/>
          <w:szCs w:val="28"/>
        </w:rPr>
        <w:t>Успенская СОШ им. С.К. Косинова</w:t>
      </w:r>
      <w:r w:rsidR="002E1383" w:rsidRPr="001F5733">
        <w:rPr>
          <w:rFonts w:ascii="Times New Roman" w:hAnsi="Times New Roman" w:cs="Times New Roman"/>
          <w:sz w:val="28"/>
          <w:szCs w:val="28"/>
        </w:rPr>
        <w:t>»</w:t>
      </w:r>
      <w:r w:rsidR="002E1383">
        <w:rPr>
          <w:rFonts w:ascii="Times New Roman" w:hAnsi="Times New Roman" w:cs="Times New Roman"/>
          <w:sz w:val="28"/>
          <w:szCs w:val="28"/>
        </w:rPr>
        <w:t xml:space="preserve"> </w:t>
      </w:r>
      <w:r>
        <w:rPr>
          <w:rFonts w:ascii="Times New Roman" w:hAnsi="Times New Roman" w:cs="Times New Roman"/>
          <w:sz w:val="28"/>
          <w:szCs w:val="28"/>
        </w:rPr>
        <w:t>Тимского района Курской области в  редакции от 1</w:t>
      </w:r>
      <w:r w:rsidR="002E1383">
        <w:rPr>
          <w:rFonts w:ascii="Times New Roman" w:hAnsi="Times New Roman" w:cs="Times New Roman"/>
          <w:sz w:val="28"/>
          <w:szCs w:val="28"/>
        </w:rPr>
        <w:t>1</w:t>
      </w:r>
      <w:r>
        <w:rPr>
          <w:rFonts w:ascii="Times New Roman" w:hAnsi="Times New Roman" w:cs="Times New Roman"/>
          <w:sz w:val="28"/>
          <w:szCs w:val="28"/>
        </w:rPr>
        <w:t>.01.2018 г. запланировано осуществление закупок товаров, работ и у</w:t>
      </w:r>
      <w:r w:rsidR="00D06884">
        <w:rPr>
          <w:rFonts w:ascii="Times New Roman" w:hAnsi="Times New Roman" w:cs="Times New Roman"/>
          <w:sz w:val="28"/>
          <w:szCs w:val="28"/>
        </w:rPr>
        <w:t>слуг  на сумму, не превышающую 4</w:t>
      </w:r>
      <w:r>
        <w:rPr>
          <w:rFonts w:ascii="Times New Roman" w:hAnsi="Times New Roman" w:cs="Times New Roman"/>
          <w:sz w:val="28"/>
          <w:szCs w:val="28"/>
        </w:rPr>
        <w:t>00 тыс. руб. (</w:t>
      </w:r>
      <w:r w:rsidR="00D06884">
        <w:rPr>
          <w:rFonts w:ascii="Times New Roman" w:hAnsi="Times New Roman" w:cs="Times New Roman"/>
          <w:sz w:val="28"/>
          <w:szCs w:val="28"/>
        </w:rPr>
        <w:t>п.5</w:t>
      </w:r>
      <w:r>
        <w:rPr>
          <w:rFonts w:ascii="Times New Roman" w:hAnsi="Times New Roman" w:cs="Times New Roman"/>
          <w:sz w:val="28"/>
          <w:szCs w:val="28"/>
        </w:rPr>
        <w:t xml:space="preserve">. ч.1 ст.93 Федерального закона №44-ФЗ), на общую сумму </w:t>
      </w:r>
      <w:r w:rsidR="00E475A5">
        <w:rPr>
          <w:rFonts w:ascii="Times New Roman" w:hAnsi="Times New Roman" w:cs="Times New Roman"/>
          <w:sz w:val="28"/>
          <w:szCs w:val="28"/>
        </w:rPr>
        <w:t>597904,00</w:t>
      </w:r>
      <w:r w:rsidR="00D06884">
        <w:rPr>
          <w:rFonts w:ascii="Times New Roman" w:hAnsi="Times New Roman" w:cs="Times New Roman"/>
          <w:sz w:val="28"/>
          <w:szCs w:val="28"/>
        </w:rPr>
        <w:t xml:space="preserve"> </w:t>
      </w:r>
      <w:r>
        <w:rPr>
          <w:rFonts w:ascii="Times New Roman" w:hAnsi="Times New Roman" w:cs="Times New Roman"/>
          <w:sz w:val="28"/>
          <w:szCs w:val="28"/>
        </w:rPr>
        <w:t>тыс. руб.</w:t>
      </w:r>
    </w:p>
    <w:p w:rsidR="00466DE4" w:rsidRDefault="00466DE4" w:rsidP="0083009C">
      <w:pPr>
        <w:pStyle w:val="af"/>
        <w:widowControl w:val="0"/>
        <w:ind w:firstLine="709"/>
        <w:contextualSpacing/>
        <w:rPr>
          <w:rFonts w:ascii="TimesNewRoman" w:eastAsia="TimesNewRoman" w:hAnsi="TimesNewRoman" w:cs="TimesNewRoman"/>
          <w:sz w:val="28"/>
          <w:szCs w:val="28"/>
        </w:rPr>
      </w:pPr>
      <w:r>
        <w:rPr>
          <w:rFonts w:ascii="Times New Roman" w:hAnsi="Times New Roman" w:cs="Times New Roman"/>
          <w:sz w:val="28"/>
          <w:szCs w:val="28"/>
        </w:rPr>
        <w:t xml:space="preserve">В проверяемом периоде в план закупок </w:t>
      </w:r>
      <w:r w:rsidR="007A2F60" w:rsidRPr="00140FBA">
        <w:rPr>
          <w:rFonts w:ascii="Times New Roman" w:hAnsi="Times New Roman" w:cs="Times New Roman"/>
          <w:sz w:val="28"/>
          <w:szCs w:val="28"/>
        </w:rPr>
        <w:t xml:space="preserve">«МКОУ </w:t>
      </w:r>
      <w:r w:rsidR="007A2F60" w:rsidRPr="001F5733">
        <w:rPr>
          <w:rFonts w:ascii="Times New Roman" w:hAnsi="Times New Roman" w:cs="Times New Roman"/>
          <w:sz w:val="28"/>
          <w:szCs w:val="28"/>
        </w:rPr>
        <w:t>«</w:t>
      </w:r>
      <w:r w:rsidR="007A2F60">
        <w:rPr>
          <w:rFonts w:ascii="Times New Roman" w:hAnsi="Times New Roman" w:cs="Times New Roman"/>
          <w:sz w:val="28"/>
          <w:szCs w:val="28"/>
        </w:rPr>
        <w:t>Успенская СОШ им. С.К. Косинова</w:t>
      </w:r>
      <w:r w:rsidR="007A2F60" w:rsidRPr="001F5733">
        <w:rPr>
          <w:rFonts w:ascii="Times New Roman" w:hAnsi="Times New Roman" w:cs="Times New Roman"/>
          <w:sz w:val="28"/>
          <w:szCs w:val="28"/>
        </w:rPr>
        <w:t>»</w:t>
      </w:r>
      <w:r w:rsidR="00D06884">
        <w:rPr>
          <w:rFonts w:ascii="Times New Roman" w:hAnsi="Times New Roman" w:cs="Times New Roman"/>
          <w:sz w:val="28"/>
          <w:szCs w:val="28"/>
        </w:rPr>
        <w:t xml:space="preserve"> </w:t>
      </w:r>
      <w:r>
        <w:rPr>
          <w:rFonts w:ascii="Times New Roman" w:hAnsi="Times New Roman" w:cs="Times New Roman"/>
          <w:sz w:val="28"/>
          <w:szCs w:val="28"/>
        </w:rPr>
        <w:t>Тимского ра</w:t>
      </w:r>
      <w:r w:rsidR="00D06884">
        <w:rPr>
          <w:rFonts w:ascii="Times New Roman" w:hAnsi="Times New Roman" w:cs="Times New Roman"/>
          <w:sz w:val="28"/>
          <w:szCs w:val="28"/>
        </w:rPr>
        <w:t>й</w:t>
      </w:r>
      <w:r w:rsidR="007A2F60">
        <w:rPr>
          <w:rFonts w:ascii="Times New Roman" w:hAnsi="Times New Roman" w:cs="Times New Roman"/>
          <w:sz w:val="28"/>
          <w:szCs w:val="28"/>
        </w:rPr>
        <w:t>она Курской области вносилось 27 изменений</w:t>
      </w:r>
      <w:r>
        <w:rPr>
          <w:rFonts w:ascii="Times New Roman" w:hAnsi="Times New Roman" w:cs="Times New Roman"/>
          <w:sz w:val="28"/>
          <w:szCs w:val="28"/>
        </w:rPr>
        <w:t xml:space="preserve">. </w:t>
      </w:r>
    </w:p>
    <w:p w:rsidR="00466DE4" w:rsidRDefault="00466DE4" w:rsidP="0083009C">
      <w:pPr>
        <w:pStyle w:val="af"/>
        <w:widowControl w:val="0"/>
        <w:contextualSpacing/>
        <w:rPr>
          <w:rFonts w:ascii="Times New Roman" w:hAnsi="Times New Roman" w:cs="Times New Roman"/>
          <w:sz w:val="28"/>
          <w:szCs w:val="28"/>
        </w:rPr>
      </w:pPr>
      <w:r w:rsidRPr="00D66CFF">
        <w:rPr>
          <w:rFonts w:ascii="TimesNewRoman" w:eastAsia="TimesNewRoman" w:hAnsi="TimesNewRoman" w:cs="TimesNewRoman"/>
          <w:sz w:val="28"/>
          <w:szCs w:val="28"/>
        </w:rPr>
        <w:t xml:space="preserve">      </w:t>
      </w:r>
      <w:r w:rsidRPr="00D66CFF">
        <w:rPr>
          <w:rFonts w:ascii="Times New Roman" w:hAnsi="Times New Roman" w:cs="Times New Roman"/>
          <w:iCs/>
          <w:sz w:val="28"/>
          <w:szCs w:val="28"/>
        </w:rPr>
        <w:t xml:space="preserve">В ч.9 ст.17 Федерального закона № 44-ФЗ </w:t>
      </w:r>
      <w:r w:rsidRPr="00D66CFF">
        <w:rPr>
          <w:rFonts w:ascii="Times New Roman" w:hAnsi="Times New Roman" w:cs="Times New Roman"/>
          <w:sz w:val="28"/>
          <w:szCs w:val="28"/>
        </w:rPr>
        <w:t>(«</w:t>
      </w:r>
      <w:r>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r w:rsidRPr="00D06884">
        <w:rPr>
          <w:rFonts w:ascii="Times New Roman" w:hAnsi="Times New Roman" w:cs="Times New Roman"/>
          <w:iCs/>
          <w:sz w:val="28"/>
          <w:szCs w:val="28"/>
        </w:rPr>
        <w:t>),</w:t>
      </w:r>
      <w:r w:rsidR="00D06884">
        <w:rPr>
          <w:rFonts w:ascii="Times New Roman" w:hAnsi="Times New Roman" w:cs="Times New Roman"/>
          <w:i/>
          <w:iCs/>
          <w:sz w:val="28"/>
          <w:szCs w:val="28"/>
        </w:rPr>
        <w:t xml:space="preserve"> </w:t>
      </w:r>
      <w:r w:rsidRPr="00FA1E4B">
        <w:rPr>
          <w:rFonts w:ascii="Times New Roman" w:hAnsi="Times New Roman" w:cs="Times New Roman"/>
          <w:iCs/>
          <w:sz w:val="28"/>
          <w:szCs w:val="28"/>
        </w:rPr>
        <w:t>нарушений не выявлено.</w:t>
      </w:r>
      <w:r>
        <w:rPr>
          <w:rFonts w:ascii="Times New Roman" w:hAnsi="Times New Roman" w:cs="Times New Roman"/>
          <w:i/>
          <w:iCs/>
          <w:sz w:val="28"/>
          <w:szCs w:val="28"/>
        </w:rPr>
        <w:t xml:space="preserve"> </w:t>
      </w:r>
    </w:p>
    <w:p w:rsidR="00466DE4" w:rsidRDefault="00466DE4"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 xml:space="preserve">План закупок формировался с учетом требований  к форме планов закупок товаров, работ, услуг, утвержденных Постановлением Правительства №1043. </w:t>
      </w:r>
    </w:p>
    <w:p w:rsidR="00466DE4" w:rsidRDefault="00466DE4"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 xml:space="preserve">Решением о бюджете муниципального </w:t>
      </w:r>
      <w:r w:rsidR="00D06884">
        <w:rPr>
          <w:rFonts w:ascii="Times New Roman" w:hAnsi="Times New Roman" w:cs="Times New Roman"/>
          <w:sz w:val="28"/>
          <w:szCs w:val="28"/>
        </w:rPr>
        <w:t>района «Тимский район»</w:t>
      </w:r>
      <w:r>
        <w:rPr>
          <w:rFonts w:ascii="Times New Roman" w:hAnsi="Times New Roman" w:cs="Times New Roman"/>
          <w:sz w:val="28"/>
          <w:szCs w:val="28"/>
        </w:rPr>
        <w:t xml:space="preserve"> Курской области на 2018 год и плановый период 2019 и 2020 годов предусмотрены расходы на реализацию муниципальной программы </w:t>
      </w:r>
      <w:r w:rsidR="00D06884">
        <w:rPr>
          <w:rFonts w:ascii="Times New Roman" w:hAnsi="Times New Roman" w:cs="Times New Roman"/>
          <w:sz w:val="28"/>
          <w:szCs w:val="28"/>
        </w:rPr>
        <w:t>Тимского района Курской области «Развитие образования».</w:t>
      </w:r>
    </w:p>
    <w:p w:rsidR="00466DE4" w:rsidRDefault="00466DE4"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В соответствии с пп. «а» п. 4 Правил, утвержденных Постановлением №555, обоснование закупок осуществляется заказчиками в соответствии с установленной формой обоснования закупок товаров, работ и услуг для обеспечения государственных и муниципальных нужд при формировании и утверждении планов закупок.</w:t>
      </w:r>
    </w:p>
    <w:p w:rsidR="00466DE4" w:rsidRDefault="00466DE4"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 xml:space="preserve">Форма обоснования плана закупок </w:t>
      </w:r>
      <w:r w:rsidR="00E15A92" w:rsidRPr="00140FBA">
        <w:rPr>
          <w:rFonts w:ascii="Times New Roman" w:hAnsi="Times New Roman" w:cs="Times New Roman"/>
          <w:sz w:val="28"/>
          <w:szCs w:val="28"/>
        </w:rPr>
        <w:t xml:space="preserve">«МКОУ </w:t>
      </w:r>
      <w:r w:rsidR="00E15A92" w:rsidRPr="001F5733">
        <w:rPr>
          <w:rFonts w:ascii="Times New Roman" w:hAnsi="Times New Roman" w:cs="Times New Roman"/>
          <w:sz w:val="28"/>
          <w:szCs w:val="28"/>
        </w:rPr>
        <w:t>«</w:t>
      </w:r>
      <w:r w:rsidR="00E15A92">
        <w:rPr>
          <w:rFonts w:ascii="Times New Roman" w:hAnsi="Times New Roman" w:cs="Times New Roman"/>
          <w:sz w:val="28"/>
          <w:szCs w:val="28"/>
        </w:rPr>
        <w:t>Успенская СОШ им. С.К. Косинова</w:t>
      </w:r>
      <w:r w:rsidR="00E15A92" w:rsidRPr="001F5733">
        <w:rPr>
          <w:rFonts w:ascii="Times New Roman" w:hAnsi="Times New Roman" w:cs="Times New Roman"/>
          <w:sz w:val="28"/>
          <w:szCs w:val="28"/>
        </w:rPr>
        <w:t>»</w:t>
      </w:r>
      <w:r w:rsidR="00EE4B98">
        <w:rPr>
          <w:rFonts w:ascii="Times New Roman" w:hAnsi="Times New Roman" w:cs="Times New Roman"/>
          <w:sz w:val="28"/>
          <w:szCs w:val="28"/>
        </w:rPr>
        <w:t xml:space="preserve"> </w:t>
      </w:r>
      <w:r>
        <w:rPr>
          <w:rFonts w:ascii="Times New Roman" w:hAnsi="Times New Roman" w:cs="Times New Roman"/>
          <w:sz w:val="28"/>
          <w:szCs w:val="28"/>
        </w:rPr>
        <w:t>Тимского района Курской области соо</w:t>
      </w:r>
      <w:r w:rsidR="00914AB8">
        <w:rPr>
          <w:rFonts w:ascii="Times New Roman" w:hAnsi="Times New Roman" w:cs="Times New Roman"/>
          <w:sz w:val="28"/>
          <w:szCs w:val="28"/>
        </w:rPr>
        <w:t>тветствует утвержденной. Закупк</w:t>
      </w:r>
      <w:r>
        <w:rPr>
          <w:rFonts w:ascii="Times New Roman" w:hAnsi="Times New Roman" w:cs="Times New Roman"/>
          <w:sz w:val="28"/>
          <w:szCs w:val="28"/>
        </w:rPr>
        <w:t>и  предусмотрены для обеспечения деятельности и функционирования и реализацию муниципальной программы МО «</w:t>
      </w:r>
      <w:r w:rsidR="00914AB8">
        <w:rPr>
          <w:rFonts w:ascii="Times New Roman" w:hAnsi="Times New Roman" w:cs="Times New Roman"/>
          <w:sz w:val="28"/>
          <w:szCs w:val="28"/>
        </w:rPr>
        <w:t>Тимский район</w:t>
      </w:r>
      <w:r>
        <w:rPr>
          <w:rFonts w:ascii="Times New Roman" w:hAnsi="Times New Roman" w:cs="Times New Roman"/>
          <w:sz w:val="28"/>
          <w:szCs w:val="28"/>
        </w:rPr>
        <w:t xml:space="preserve">» «Развитие </w:t>
      </w:r>
      <w:r w:rsidR="00914AB8">
        <w:rPr>
          <w:rFonts w:ascii="Times New Roman" w:hAnsi="Times New Roman" w:cs="Times New Roman"/>
          <w:sz w:val="28"/>
          <w:szCs w:val="28"/>
        </w:rPr>
        <w:t>образования»</w:t>
      </w:r>
      <w:r>
        <w:rPr>
          <w:rFonts w:ascii="Times New Roman" w:hAnsi="Times New Roman" w:cs="Times New Roman"/>
          <w:sz w:val="28"/>
          <w:szCs w:val="28"/>
        </w:rPr>
        <w:t>.</w:t>
      </w:r>
    </w:p>
    <w:p w:rsidR="00466DE4" w:rsidRDefault="00466DE4"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В соответствии с ч.2, 5 ст.21 Федерального закона №44-ФЗ планы-графики формируются заказчиками в соответствии с планами закупок.</w:t>
      </w:r>
    </w:p>
    <w:p w:rsidR="00466DE4" w:rsidRDefault="00466DE4"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 xml:space="preserve">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w:t>
      </w:r>
      <w:r>
        <w:rPr>
          <w:rFonts w:ascii="Times New Roman" w:hAnsi="Times New Roman" w:cs="Times New Roman"/>
          <w:sz w:val="28"/>
          <w:szCs w:val="28"/>
        </w:rPr>
        <w:lastRenderedPageBreak/>
        <w:t>Правительством Российской Федерации.</w:t>
      </w:r>
    </w:p>
    <w:p w:rsidR="00466DE4" w:rsidRDefault="00EE4B98"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 xml:space="preserve">Приказом </w:t>
      </w:r>
      <w:r w:rsidR="00E15A92" w:rsidRPr="00140FBA">
        <w:rPr>
          <w:rFonts w:ascii="Times New Roman" w:hAnsi="Times New Roman" w:cs="Times New Roman"/>
          <w:sz w:val="28"/>
          <w:szCs w:val="28"/>
        </w:rPr>
        <w:t xml:space="preserve">«МКОУ </w:t>
      </w:r>
      <w:r w:rsidR="00E15A92" w:rsidRPr="001F5733">
        <w:rPr>
          <w:rFonts w:ascii="Times New Roman" w:hAnsi="Times New Roman" w:cs="Times New Roman"/>
          <w:sz w:val="28"/>
          <w:szCs w:val="28"/>
        </w:rPr>
        <w:t>«</w:t>
      </w:r>
      <w:r w:rsidR="00E15A92">
        <w:rPr>
          <w:rFonts w:ascii="Times New Roman" w:hAnsi="Times New Roman" w:cs="Times New Roman"/>
          <w:sz w:val="28"/>
          <w:szCs w:val="28"/>
        </w:rPr>
        <w:t>Успенская СОШ им. С.К. Косинова</w:t>
      </w:r>
      <w:r w:rsidR="00E15A92" w:rsidRPr="001F5733">
        <w:rPr>
          <w:rFonts w:ascii="Times New Roman" w:hAnsi="Times New Roman" w:cs="Times New Roman"/>
          <w:sz w:val="28"/>
          <w:szCs w:val="28"/>
        </w:rPr>
        <w:t>»</w:t>
      </w:r>
      <w:r w:rsidR="00466DE4">
        <w:rPr>
          <w:rFonts w:ascii="Times New Roman" w:hAnsi="Times New Roman" w:cs="Times New Roman"/>
          <w:sz w:val="28"/>
          <w:szCs w:val="28"/>
        </w:rPr>
        <w:t xml:space="preserve"> Тимского района Курской области утвержден Порядок формирования, утверждения и ведения плана-графика закупок товаров, работ, услуг для обеспечения нужд </w:t>
      </w:r>
      <w:r w:rsidR="00E15A92" w:rsidRPr="00140FBA">
        <w:rPr>
          <w:rFonts w:ascii="Times New Roman" w:hAnsi="Times New Roman" w:cs="Times New Roman"/>
          <w:sz w:val="28"/>
          <w:szCs w:val="28"/>
        </w:rPr>
        <w:t xml:space="preserve">«МКОУ </w:t>
      </w:r>
      <w:r w:rsidR="00E15A92" w:rsidRPr="001F5733">
        <w:rPr>
          <w:rFonts w:ascii="Times New Roman" w:hAnsi="Times New Roman" w:cs="Times New Roman"/>
          <w:sz w:val="28"/>
          <w:szCs w:val="28"/>
        </w:rPr>
        <w:t>«</w:t>
      </w:r>
      <w:r w:rsidR="00E15A92">
        <w:rPr>
          <w:rFonts w:ascii="Times New Roman" w:hAnsi="Times New Roman" w:cs="Times New Roman"/>
          <w:sz w:val="28"/>
          <w:szCs w:val="28"/>
        </w:rPr>
        <w:t>Успенская СОШ им. С.К. Косинова</w:t>
      </w:r>
      <w:r w:rsidR="00E15A92" w:rsidRPr="001F5733">
        <w:rPr>
          <w:rFonts w:ascii="Times New Roman" w:hAnsi="Times New Roman" w:cs="Times New Roman"/>
          <w:sz w:val="28"/>
          <w:szCs w:val="28"/>
        </w:rPr>
        <w:t>»</w:t>
      </w:r>
      <w:r>
        <w:rPr>
          <w:rFonts w:ascii="Times New Roman" w:hAnsi="Times New Roman" w:cs="Times New Roman"/>
          <w:sz w:val="28"/>
          <w:szCs w:val="28"/>
        </w:rPr>
        <w:t xml:space="preserve"> </w:t>
      </w:r>
      <w:r w:rsidR="00466DE4">
        <w:rPr>
          <w:rFonts w:ascii="Times New Roman" w:hAnsi="Times New Roman" w:cs="Times New Roman"/>
          <w:sz w:val="28"/>
          <w:szCs w:val="28"/>
        </w:rPr>
        <w:t>Тимского района Курской области (далее– Порядок</w:t>
      </w:r>
      <w:r>
        <w:rPr>
          <w:rFonts w:ascii="Times New Roman" w:hAnsi="Times New Roman" w:cs="Times New Roman"/>
          <w:sz w:val="28"/>
          <w:szCs w:val="28"/>
        </w:rPr>
        <w:t>).</w:t>
      </w:r>
    </w:p>
    <w:p w:rsidR="00466DE4" w:rsidRDefault="00466DE4"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В соответствии с п.3 Порядка, муниципальными заказчиками, утверждаются планы-графики закупок в течение 10 рабочих дней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66DE4" w:rsidRDefault="00466DE4"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В соответствии с ч.15 ст.21 Федерального закона №44-ФЗ утвержденный заказчиком план-график и внесенные в него изменения подлежат размещению в ЕИС в течение 3 рабочих дней с даты утверждения или изменения плана-графика, за исключением сведений, составляющих государственную тайну.</w:t>
      </w:r>
    </w:p>
    <w:p w:rsidR="00466DE4" w:rsidRDefault="00466DE4"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 xml:space="preserve">План-график закупок товаров, работ, услуг для обеспечения нужд </w:t>
      </w:r>
      <w:r w:rsidR="00E15A92" w:rsidRPr="00140FBA">
        <w:rPr>
          <w:rFonts w:ascii="Times New Roman" w:hAnsi="Times New Roman" w:cs="Times New Roman"/>
          <w:sz w:val="28"/>
          <w:szCs w:val="28"/>
        </w:rPr>
        <w:t xml:space="preserve">«МКОУ </w:t>
      </w:r>
      <w:r w:rsidR="00E15A92" w:rsidRPr="001F5733">
        <w:rPr>
          <w:rFonts w:ascii="Times New Roman" w:hAnsi="Times New Roman" w:cs="Times New Roman"/>
          <w:sz w:val="28"/>
          <w:szCs w:val="28"/>
        </w:rPr>
        <w:t>«</w:t>
      </w:r>
      <w:r w:rsidR="00E15A92">
        <w:rPr>
          <w:rFonts w:ascii="Times New Roman" w:hAnsi="Times New Roman" w:cs="Times New Roman"/>
          <w:sz w:val="28"/>
          <w:szCs w:val="28"/>
        </w:rPr>
        <w:t>Успенская СОШ им. С.К. Косинова</w:t>
      </w:r>
      <w:r w:rsidR="00E15A92" w:rsidRPr="001F5733">
        <w:rPr>
          <w:rFonts w:ascii="Times New Roman" w:hAnsi="Times New Roman" w:cs="Times New Roman"/>
          <w:sz w:val="28"/>
          <w:szCs w:val="28"/>
        </w:rPr>
        <w:t>»</w:t>
      </w:r>
      <w:r w:rsidR="00CD38D3">
        <w:rPr>
          <w:rFonts w:ascii="Times New Roman" w:hAnsi="Times New Roman" w:cs="Times New Roman"/>
          <w:sz w:val="28"/>
          <w:szCs w:val="28"/>
        </w:rPr>
        <w:t xml:space="preserve"> </w:t>
      </w:r>
      <w:r>
        <w:rPr>
          <w:rFonts w:ascii="Times New Roman" w:hAnsi="Times New Roman" w:cs="Times New Roman"/>
          <w:sz w:val="28"/>
          <w:szCs w:val="28"/>
        </w:rPr>
        <w:t xml:space="preserve">Тимского района Курской области на 2018 финансовый год (далее– План-график) (реестровый </w:t>
      </w:r>
      <w:r w:rsidRPr="00910E58">
        <w:rPr>
          <w:rFonts w:ascii="Times New Roman" w:hAnsi="Times New Roman" w:cs="Times New Roman"/>
          <w:sz w:val="28"/>
          <w:szCs w:val="28"/>
        </w:rPr>
        <w:t xml:space="preserve">№ </w:t>
      </w:r>
      <w:r w:rsidR="00E15A92">
        <w:rPr>
          <w:rFonts w:ascii="Times New Roman" w:hAnsi="Times New Roman" w:cs="Times New Roman"/>
          <w:sz w:val="28"/>
          <w:szCs w:val="28"/>
        </w:rPr>
        <w:t>2018034430008550010</w:t>
      </w:r>
      <w:r w:rsidR="009E4240">
        <w:rPr>
          <w:rFonts w:ascii="Times New Roman" w:hAnsi="Times New Roman" w:cs="Times New Roman"/>
          <w:sz w:val="28"/>
          <w:szCs w:val="28"/>
        </w:rPr>
        <w:t>001</w:t>
      </w:r>
      <w:r>
        <w:rPr>
          <w:rFonts w:ascii="Times New Roman" w:hAnsi="Times New Roman" w:cs="Times New Roman"/>
          <w:sz w:val="28"/>
          <w:szCs w:val="28"/>
        </w:rPr>
        <w:t xml:space="preserve">) в первоначальной редакции утвержден приказом </w:t>
      </w:r>
      <w:r w:rsidR="00CD38D3" w:rsidRPr="00140FBA">
        <w:rPr>
          <w:rFonts w:ascii="Times New Roman" w:hAnsi="Times New Roman" w:cs="Times New Roman"/>
          <w:sz w:val="28"/>
          <w:szCs w:val="28"/>
        </w:rPr>
        <w:t>«</w:t>
      </w:r>
      <w:r w:rsidR="009E4240" w:rsidRPr="00140FBA">
        <w:rPr>
          <w:rFonts w:ascii="Times New Roman" w:hAnsi="Times New Roman" w:cs="Times New Roman"/>
          <w:sz w:val="28"/>
          <w:szCs w:val="28"/>
        </w:rPr>
        <w:t xml:space="preserve">«МКОУ </w:t>
      </w:r>
      <w:r w:rsidR="009E4240" w:rsidRPr="001F5733">
        <w:rPr>
          <w:rFonts w:ascii="Times New Roman" w:hAnsi="Times New Roman" w:cs="Times New Roman"/>
          <w:sz w:val="28"/>
          <w:szCs w:val="28"/>
        </w:rPr>
        <w:t>«</w:t>
      </w:r>
      <w:r w:rsidR="009E4240">
        <w:rPr>
          <w:rFonts w:ascii="Times New Roman" w:hAnsi="Times New Roman" w:cs="Times New Roman"/>
          <w:sz w:val="28"/>
          <w:szCs w:val="28"/>
        </w:rPr>
        <w:t>Успенская СОШ им. С.К. Косинова</w:t>
      </w:r>
      <w:r w:rsidR="009E4240" w:rsidRPr="001F5733">
        <w:rPr>
          <w:rFonts w:ascii="Times New Roman" w:hAnsi="Times New Roman" w:cs="Times New Roman"/>
          <w:sz w:val="28"/>
          <w:szCs w:val="28"/>
        </w:rPr>
        <w:t>»</w:t>
      </w:r>
      <w:r>
        <w:rPr>
          <w:rFonts w:ascii="Times New Roman" w:hAnsi="Times New Roman" w:cs="Times New Roman"/>
          <w:sz w:val="28"/>
          <w:szCs w:val="28"/>
        </w:rPr>
        <w:t xml:space="preserve"> Тим</w:t>
      </w:r>
      <w:r w:rsidR="00CD38D3">
        <w:rPr>
          <w:rFonts w:ascii="Times New Roman" w:hAnsi="Times New Roman" w:cs="Times New Roman"/>
          <w:sz w:val="28"/>
          <w:szCs w:val="28"/>
        </w:rPr>
        <w:t>ского района Курской области № 2</w:t>
      </w:r>
      <w:r w:rsidR="009E4240">
        <w:rPr>
          <w:rFonts w:ascii="Times New Roman" w:hAnsi="Times New Roman" w:cs="Times New Roman"/>
          <w:sz w:val="28"/>
          <w:szCs w:val="28"/>
        </w:rPr>
        <w:t>/1 от 11</w:t>
      </w:r>
      <w:r w:rsidR="00CD38D3">
        <w:rPr>
          <w:rFonts w:ascii="Times New Roman" w:hAnsi="Times New Roman" w:cs="Times New Roman"/>
          <w:sz w:val="28"/>
          <w:szCs w:val="28"/>
        </w:rPr>
        <w:t>.01.2018, размещен в ЕИС 1</w:t>
      </w:r>
      <w:r w:rsidR="009E4240">
        <w:rPr>
          <w:rFonts w:ascii="Times New Roman" w:hAnsi="Times New Roman" w:cs="Times New Roman"/>
          <w:sz w:val="28"/>
          <w:szCs w:val="28"/>
        </w:rPr>
        <w:t>1</w:t>
      </w:r>
      <w:r>
        <w:rPr>
          <w:rFonts w:ascii="Times New Roman" w:hAnsi="Times New Roman" w:cs="Times New Roman"/>
          <w:sz w:val="28"/>
          <w:szCs w:val="28"/>
        </w:rPr>
        <w:t>.01.2018, то есть без нарушения установленных сроков.</w:t>
      </w:r>
    </w:p>
    <w:p w:rsidR="00466DE4" w:rsidRDefault="00466DE4"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 xml:space="preserve">В связи с уточнением лимитов бюджетных обязательств в течение 2018 года </w:t>
      </w:r>
      <w:r w:rsidR="009E4240" w:rsidRPr="00140FBA">
        <w:rPr>
          <w:rFonts w:ascii="Times New Roman" w:hAnsi="Times New Roman" w:cs="Times New Roman"/>
          <w:sz w:val="28"/>
          <w:szCs w:val="28"/>
        </w:rPr>
        <w:t xml:space="preserve">«МКОУ </w:t>
      </w:r>
      <w:r w:rsidR="009E4240" w:rsidRPr="001F5733">
        <w:rPr>
          <w:rFonts w:ascii="Times New Roman" w:hAnsi="Times New Roman" w:cs="Times New Roman"/>
          <w:sz w:val="28"/>
          <w:szCs w:val="28"/>
        </w:rPr>
        <w:t>«</w:t>
      </w:r>
      <w:r w:rsidR="009E4240">
        <w:rPr>
          <w:rFonts w:ascii="Times New Roman" w:hAnsi="Times New Roman" w:cs="Times New Roman"/>
          <w:sz w:val="28"/>
          <w:szCs w:val="28"/>
        </w:rPr>
        <w:t>Успенская СОШ им. С.К. Косинова</w:t>
      </w:r>
      <w:r w:rsidR="009E4240" w:rsidRPr="001F5733">
        <w:rPr>
          <w:rFonts w:ascii="Times New Roman" w:hAnsi="Times New Roman" w:cs="Times New Roman"/>
          <w:sz w:val="28"/>
          <w:szCs w:val="28"/>
        </w:rPr>
        <w:t>»</w:t>
      </w:r>
      <w:r>
        <w:rPr>
          <w:rFonts w:ascii="Times New Roman" w:hAnsi="Times New Roman" w:cs="Times New Roman"/>
          <w:sz w:val="28"/>
          <w:szCs w:val="28"/>
        </w:rPr>
        <w:t xml:space="preserve"> Тимского района Курской области в течение года вносились изменения в План закупок и соответственно в План-график на 2018 год.</w:t>
      </w:r>
    </w:p>
    <w:p w:rsidR="00466DE4" w:rsidRDefault="00CD38D3" w:rsidP="0083009C">
      <w:pPr>
        <w:ind w:firstLine="709"/>
        <w:contextualSpacing/>
        <w:rPr>
          <w:shd w:val="clear" w:color="auto" w:fill="FFFF99"/>
        </w:rPr>
      </w:pPr>
      <w:r>
        <w:rPr>
          <w:sz w:val="28"/>
          <w:szCs w:val="28"/>
          <w:lang w:eastAsia="en-US"/>
        </w:rPr>
        <w:t xml:space="preserve"> </w:t>
      </w:r>
      <w:r w:rsidR="00466DE4">
        <w:rPr>
          <w:sz w:val="28"/>
          <w:szCs w:val="28"/>
          <w:lang w:eastAsia="en-US"/>
        </w:rPr>
        <w:t>В соответствии со статьей 73 Бюджетного кодекса Российской Федерации от 31.07.1998 № 145-ФЗ, п</w:t>
      </w:r>
      <w:r w:rsidR="00466DE4">
        <w:rPr>
          <w:bCs/>
          <w:sz w:val="28"/>
          <w:szCs w:val="28"/>
          <w:lang w:eastAsia="en-US"/>
        </w:rPr>
        <w:t xml:space="preserve">олучатели бюджетных средств обязаны вести реестры закупок, осуществленных без заключения государственных или муниципальных контрактов. </w:t>
      </w:r>
      <w:r w:rsidR="00466DE4">
        <w:rPr>
          <w:rFonts w:eastAsia="SimSun"/>
          <w:bCs/>
          <w:sz w:val="28"/>
          <w:szCs w:val="28"/>
        </w:rPr>
        <w:t>Такие реестры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r w:rsidR="00466DE4" w:rsidRPr="00934B01">
        <w:rPr>
          <w:sz w:val="28"/>
          <w:szCs w:val="28"/>
        </w:rPr>
        <w:t xml:space="preserve"> </w:t>
      </w:r>
      <w:r w:rsidR="00FC11B3" w:rsidRPr="00140FBA">
        <w:rPr>
          <w:sz w:val="28"/>
          <w:szCs w:val="28"/>
        </w:rPr>
        <w:t xml:space="preserve">«МКОУ </w:t>
      </w:r>
      <w:r w:rsidR="00FC11B3" w:rsidRPr="001F5733">
        <w:rPr>
          <w:sz w:val="28"/>
          <w:szCs w:val="28"/>
        </w:rPr>
        <w:t>«</w:t>
      </w:r>
      <w:r w:rsidR="00FC11B3">
        <w:rPr>
          <w:sz w:val="28"/>
          <w:szCs w:val="28"/>
        </w:rPr>
        <w:t>Успенская СОШ им. С.К. Косинова</w:t>
      </w:r>
      <w:r w:rsidR="00FC11B3" w:rsidRPr="001F5733">
        <w:rPr>
          <w:sz w:val="28"/>
          <w:szCs w:val="28"/>
        </w:rPr>
        <w:t>»</w:t>
      </w:r>
      <w:r w:rsidR="00FC11B3">
        <w:rPr>
          <w:sz w:val="28"/>
          <w:szCs w:val="28"/>
        </w:rPr>
        <w:t xml:space="preserve"> </w:t>
      </w:r>
      <w:r w:rsidR="00466DE4">
        <w:rPr>
          <w:sz w:val="28"/>
          <w:szCs w:val="28"/>
        </w:rPr>
        <w:t>Тимского района Курской области</w:t>
      </w:r>
      <w:r w:rsidR="00466DE4">
        <w:rPr>
          <w:rFonts w:eastAsia="SimSun"/>
          <w:sz w:val="28"/>
          <w:szCs w:val="28"/>
          <w:lang w:eastAsia="en-US"/>
        </w:rPr>
        <w:t xml:space="preserve"> </w:t>
      </w:r>
      <w:r w:rsidR="00466DE4">
        <w:rPr>
          <w:rFonts w:eastAsia="SimSun"/>
          <w:bCs/>
          <w:sz w:val="28"/>
          <w:szCs w:val="28"/>
        </w:rPr>
        <w:t>ведется реестр закупок.</w:t>
      </w:r>
    </w:p>
    <w:p w:rsidR="007711A8" w:rsidRDefault="00CD38D3" w:rsidP="0083009C">
      <w:pPr>
        <w:pStyle w:val="ConsPlusNormal"/>
        <w:ind w:firstLine="709"/>
        <w:contextualSpacing/>
        <w:rPr>
          <w:rFonts w:ascii="Times New Roman" w:eastAsia="SimSun" w:hAnsi="Times New Roman" w:cs="Times New Roman"/>
          <w:sz w:val="28"/>
          <w:szCs w:val="28"/>
        </w:rPr>
      </w:pPr>
      <w:r>
        <w:rPr>
          <w:rFonts w:ascii="Times New Roman" w:hAnsi="Times New Roman" w:cs="Times New Roman"/>
          <w:sz w:val="28"/>
          <w:szCs w:val="28"/>
        </w:rPr>
        <w:t xml:space="preserve"> </w:t>
      </w:r>
      <w:r w:rsidR="007711A8">
        <w:rPr>
          <w:rFonts w:ascii="Times New Roman" w:hAnsi="Times New Roman" w:cs="Times New Roman"/>
          <w:sz w:val="28"/>
          <w:szCs w:val="28"/>
          <w:lang w:eastAsia="en-US"/>
        </w:rPr>
        <w:t>В соответствии со статьей 73 Бюджетного кодекса Российской Федерации от 31.07.1998 № 145-ФЗ, п</w:t>
      </w:r>
      <w:r w:rsidR="007711A8">
        <w:rPr>
          <w:rFonts w:ascii="Times New Roman" w:hAnsi="Times New Roman" w:cs="Times New Roman"/>
          <w:bCs/>
          <w:sz w:val="28"/>
          <w:szCs w:val="28"/>
          <w:lang w:eastAsia="en-US"/>
        </w:rPr>
        <w:t xml:space="preserve">олучатели бюджетных средств обязаны вести реестры закупок, осуществленных без заключения государственных или муниципальных контрактов. </w:t>
      </w:r>
      <w:r w:rsidR="007711A8">
        <w:rPr>
          <w:rFonts w:ascii="Times New Roman" w:eastAsia="SimSun" w:hAnsi="Times New Roman" w:cs="Times New Roman"/>
          <w:bCs/>
          <w:sz w:val="28"/>
          <w:szCs w:val="28"/>
        </w:rPr>
        <w:t xml:space="preserve">Такие реестры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 В ходе проверки было </w:t>
      </w:r>
      <w:r w:rsidR="007711A8">
        <w:rPr>
          <w:rFonts w:ascii="Times New Roman" w:eastAsia="SimSun" w:hAnsi="Times New Roman" w:cs="Times New Roman"/>
          <w:bCs/>
          <w:sz w:val="28"/>
          <w:szCs w:val="28"/>
        </w:rPr>
        <w:lastRenderedPageBreak/>
        <w:t>установлено, что Заказчик ведет реестр закупок в соответствии с требованиями Бюджетного законодательства</w:t>
      </w:r>
      <w:r w:rsidR="007711A8">
        <w:rPr>
          <w:rFonts w:ascii="Times New Roman" w:eastAsia="SimSun" w:hAnsi="Times New Roman" w:cs="Times New Roman"/>
          <w:b/>
          <w:bCs/>
          <w:sz w:val="28"/>
          <w:szCs w:val="28"/>
        </w:rPr>
        <w:t>.</w:t>
      </w:r>
    </w:p>
    <w:p w:rsidR="007711A8" w:rsidRDefault="007711A8" w:rsidP="0083009C">
      <w:pPr>
        <w:ind w:firstLine="540"/>
        <w:contextualSpacing/>
        <w:rPr>
          <w:rFonts w:eastAsia="SimSun"/>
          <w:sz w:val="28"/>
          <w:szCs w:val="28"/>
        </w:rPr>
      </w:pPr>
      <w:r>
        <w:rPr>
          <w:rFonts w:eastAsia="SimSun"/>
          <w:sz w:val="28"/>
          <w:szCs w:val="28"/>
        </w:rPr>
        <w:t>Совокупный  объем  закупок  Учреждени</w:t>
      </w:r>
      <w:r w:rsidR="00484422">
        <w:rPr>
          <w:rFonts w:eastAsia="SimSun"/>
          <w:sz w:val="28"/>
          <w:szCs w:val="28"/>
        </w:rPr>
        <w:t>я  по Плану- графику на  2018</w:t>
      </w:r>
      <w:r>
        <w:rPr>
          <w:rFonts w:eastAsia="SimSun"/>
          <w:sz w:val="28"/>
          <w:szCs w:val="28"/>
        </w:rPr>
        <w:t xml:space="preserve"> год (последняя версия) составил  </w:t>
      </w:r>
      <w:r w:rsidR="00FC11B3">
        <w:rPr>
          <w:rFonts w:eastAsia="SimSun"/>
          <w:sz w:val="28"/>
          <w:szCs w:val="28"/>
        </w:rPr>
        <w:t xml:space="preserve">2243861,29 </w:t>
      </w:r>
      <w:r>
        <w:rPr>
          <w:rFonts w:eastAsia="SimSun"/>
          <w:sz w:val="28"/>
          <w:szCs w:val="28"/>
        </w:rPr>
        <w:t>тыс. руб., фактический объем закупок согласно кассового исп</w:t>
      </w:r>
      <w:r w:rsidR="00484422">
        <w:rPr>
          <w:rFonts w:eastAsia="SimSun"/>
          <w:sz w:val="28"/>
          <w:szCs w:val="28"/>
        </w:rPr>
        <w:t xml:space="preserve">олнения бюджетной сметы за 2018 </w:t>
      </w:r>
      <w:r>
        <w:rPr>
          <w:rFonts w:eastAsia="SimSun"/>
          <w:sz w:val="28"/>
          <w:szCs w:val="28"/>
        </w:rPr>
        <w:t xml:space="preserve">год  – </w:t>
      </w:r>
      <w:r w:rsidR="00FC11B3">
        <w:rPr>
          <w:rFonts w:eastAsia="SimSun"/>
          <w:sz w:val="28"/>
          <w:szCs w:val="28"/>
        </w:rPr>
        <w:t>2251627,25</w:t>
      </w:r>
      <w:r w:rsidR="008F7B57">
        <w:rPr>
          <w:rFonts w:eastAsia="SimSun"/>
          <w:sz w:val="28"/>
          <w:szCs w:val="28"/>
        </w:rPr>
        <w:t xml:space="preserve"> руб.</w:t>
      </w:r>
    </w:p>
    <w:p w:rsidR="007711A8" w:rsidRDefault="007711A8" w:rsidP="0083009C">
      <w:pPr>
        <w:ind w:firstLine="540"/>
        <w:contextualSpacing/>
        <w:rPr>
          <w:b/>
          <w:sz w:val="28"/>
          <w:szCs w:val="28"/>
        </w:rPr>
      </w:pPr>
    </w:p>
    <w:p w:rsidR="007711A8" w:rsidRDefault="007711A8" w:rsidP="0083009C">
      <w:pPr>
        <w:contextualSpacing/>
        <w:rPr>
          <w:sz w:val="28"/>
          <w:szCs w:val="28"/>
          <w:u w:val="single"/>
          <w:lang w:eastAsia="ar-SA"/>
        </w:rPr>
      </w:pPr>
      <w:r>
        <w:rPr>
          <w:sz w:val="28"/>
          <w:szCs w:val="28"/>
          <w:u w:val="single"/>
        </w:rPr>
        <w:t>По вопросу соблюдения осуществления закупок в установленных законом размерах от совокупного годового объема закупок:</w:t>
      </w:r>
    </w:p>
    <w:p w:rsidR="008F7B57" w:rsidRDefault="008F7B57" w:rsidP="0083009C">
      <w:pPr>
        <w:ind w:firstLine="540"/>
        <w:contextualSpacing/>
        <w:rPr>
          <w:sz w:val="28"/>
          <w:szCs w:val="28"/>
          <w:u w:val="single"/>
          <w:lang w:eastAsia="ar-SA"/>
        </w:rPr>
      </w:pPr>
    </w:p>
    <w:p w:rsidR="007711A8" w:rsidRDefault="007711A8" w:rsidP="0083009C">
      <w:pPr>
        <w:contextualSpacing/>
        <w:rPr>
          <w:sz w:val="28"/>
          <w:szCs w:val="28"/>
        </w:rPr>
      </w:pPr>
      <w:r>
        <w:rPr>
          <w:b/>
          <w:sz w:val="28"/>
          <w:szCs w:val="28"/>
        </w:rPr>
        <w:t xml:space="preserve">       </w:t>
      </w:r>
      <w:r>
        <w:rPr>
          <w:sz w:val="28"/>
          <w:szCs w:val="28"/>
        </w:rPr>
        <w:t xml:space="preserve">Согласно  пункту 4 части 1 статьи 93 Федерального Закона №44-ФЗ, </w:t>
      </w:r>
      <w:r>
        <w:rPr>
          <w:bCs/>
          <w:sz w:val="28"/>
          <w:szCs w:val="28"/>
        </w:rPr>
        <w:t xml:space="preserve">закупка </w:t>
      </w:r>
      <w:r>
        <w:rPr>
          <w:sz w:val="28"/>
          <w:szCs w:val="28"/>
        </w:rPr>
        <w:t>товара, работы или услуги</w:t>
      </w:r>
      <w:r>
        <w:rPr>
          <w:bCs/>
          <w:sz w:val="28"/>
          <w:szCs w:val="28"/>
        </w:rPr>
        <w:t xml:space="preserve"> у единственного поставщика (подрядчика, исполнителя) может осуществляться заказчиком </w:t>
      </w:r>
      <w:r>
        <w:rPr>
          <w:sz w:val="28"/>
          <w:szCs w:val="28"/>
        </w:rPr>
        <w:t xml:space="preserve">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p>
    <w:p w:rsidR="007711A8" w:rsidRDefault="007711A8" w:rsidP="0083009C">
      <w:pPr>
        <w:contextualSpacing/>
        <w:rPr>
          <w:sz w:val="28"/>
          <w:szCs w:val="28"/>
        </w:rPr>
      </w:pPr>
      <w:r>
        <w:rPr>
          <w:sz w:val="28"/>
          <w:szCs w:val="28"/>
        </w:rPr>
        <w:t xml:space="preserve">  </w:t>
      </w:r>
      <w:r>
        <w:rPr>
          <w:sz w:val="28"/>
          <w:szCs w:val="28"/>
          <w:shd w:val="clear" w:color="auto" w:fill="FFFFFF"/>
        </w:rPr>
        <w:t xml:space="preserve">     Субъектом проверки</w:t>
      </w:r>
      <w:r>
        <w:rPr>
          <w:sz w:val="28"/>
          <w:szCs w:val="28"/>
        </w:rPr>
        <w:t xml:space="preserve"> в 201</w:t>
      </w:r>
      <w:r w:rsidR="008F7B57">
        <w:rPr>
          <w:sz w:val="28"/>
          <w:szCs w:val="28"/>
        </w:rPr>
        <w:t>8</w:t>
      </w:r>
      <w:r>
        <w:rPr>
          <w:sz w:val="28"/>
          <w:szCs w:val="28"/>
        </w:rPr>
        <w:t xml:space="preserve"> году было осуществлено закупок по п. 4</w:t>
      </w:r>
    </w:p>
    <w:p w:rsidR="007711A8" w:rsidRDefault="007711A8" w:rsidP="0083009C">
      <w:pPr>
        <w:contextualSpacing/>
        <w:rPr>
          <w:sz w:val="28"/>
          <w:szCs w:val="28"/>
          <w:shd w:val="clear" w:color="auto" w:fill="FFFFFF"/>
        </w:rPr>
      </w:pPr>
      <w:r>
        <w:rPr>
          <w:sz w:val="28"/>
          <w:szCs w:val="28"/>
        </w:rPr>
        <w:t xml:space="preserve"> ч. 1 ст. 93  на сумму </w:t>
      </w:r>
      <w:r w:rsidR="0013644D">
        <w:rPr>
          <w:sz w:val="28"/>
          <w:szCs w:val="28"/>
        </w:rPr>
        <w:t>1101594,4</w:t>
      </w:r>
      <w:r w:rsidR="008F7B57">
        <w:rPr>
          <w:sz w:val="28"/>
          <w:szCs w:val="28"/>
        </w:rPr>
        <w:t xml:space="preserve"> </w:t>
      </w:r>
      <w:r>
        <w:rPr>
          <w:sz w:val="28"/>
          <w:szCs w:val="28"/>
        </w:rPr>
        <w:t>руб.</w:t>
      </w:r>
      <w:r>
        <w:rPr>
          <w:sz w:val="28"/>
          <w:szCs w:val="28"/>
          <w:shd w:val="clear" w:color="auto" w:fill="FFFFFF"/>
        </w:rPr>
        <w:t xml:space="preserve">  </w:t>
      </w:r>
      <w:r>
        <w:rPr>
          <w:color w:val="000000"/>
          <w:sz w:val="28"/>
          <w:szCs w:val="28"/>
          <w:shd w:val="clear" w:color="auto" w:fill="FFFFFF"/>
        </w:rPr>
        <w:t xml:space="preserve">Планом-графиком (последняя версия) размещения заказов предусмотрено закупок, в соответствии с данным пунктом, в размере </w:t>
      </w:r>
      <w:r w:rsidR="0013644D">
        <w:rPr>
          <w:color w:val="000000"/>
          <w:sz w:val="28"/>
          <w:szCs w:val="28"/>
          <w:shd w:val="clear" w:color="auto" w:fill="FFFFFF"/>
        </w:rPr>
        <w:t>1101594,4</w:t>
      </w:r>
      <w:r>
        <w:rPr>
          <w:color w:val="000000"/>
          <w:sz w:val="28"/>
          <w:szCs w:val="28"/>
          <w:shd w:val="clear" w:color="auto" w:fill="FFFFFF"/>
        </w:rPr>
        <w:t xml:space="preserve"> руб. </w:t>
      </w:r>
      <w:r>
        <w:rPr>
          <w:sz w:val="28"/>
          <w:szCs w:val="28"/>
          <w:shd w:val="clear" w:color="auto" w:fill="FFFFFF"/>
        </w:rPr>
        <w:t xml:space="preserve">Годовой объем закупок по данному пункту не превысил допустимого значения. </w:t>
      </w:r>
    </w:p>
    <w:p w:rsidR="007711A8" w:rsidRDefault="007711A8" w:rsidP="0083009C">
      <w:pPr>
        <w:ind w:firstLine="709"/>
        <w:contextualSpacing/>
        <w:rPr>
          <w:color w:val="000000"/>
          <w:sz w:val="28"/>
          <w:szCs w:val="28"/>
          <w:shd w:val="clear" w:color="auto" w:fill="FFFFFF"/>
        </w:rPr>
      </w:pPr>
      <w:r>
        <w:rPr>
          <w:sz w:val="28"/>
          <w:szCs w:val="28"/>
          <w:shd w:val="clear" w:color="auto" w:fill="FFFFFF"/>
        </w:rPr>
        <w:t>Согласно пункту</w:t>
      </w:r>
      <w:r>
        <w:rPr>
          <w:color w:val="000000"/>
          <w:sz w:val="28"/>
          <w:szCs w:val="28"/>
          <w:shd w:val="clear" w:color="auto" w:fill="FFFFFF"/>
        </w:rPr>
        <w:t xml:space="preserve"> 5 части 1 статьи 93 Закона №44-ФЗ, закупка товаров, работ или услуг может осуществляться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8F7B57" w:rsidRDefault="007711A8" w:rsidP="0083009C">
      <w:pPr>
        <w:ind w:firstLine="709"/>
        <w:contextualSpacing/>
        <w:rPr>
          <w:rFonts w:eastAsia="SimSun"/>
          <w:color w:val="000000"/>
          <w:sz w:val="28"/>
          <w:szCs w:val="28"/>
          <w:shd w:val="clear" w:color="auto" w:fill="FFFFFF"/>
        </w:rPr>
      </w:pPr>
      <w:r>
        <w:rPr>
          <w:color w:val="000000"/>
          <w:sz w:val="28"/>
          <w:szCs w:val="28"/>
          <w:shd w:val="clear" w:color="auto" w:fill="FFFFFF"/>
        </w:rPr>
        <w:t xml:space="preserve"> </w:t>
      </w:r>
      <w:r>
        <w:rPr>
          <w:rFonts w:eastAsia="SimSun"/>
          <w:color w:val="000000"/>
          <w:sz w:val="28"/>
          <w:szCs w:val="28"/>
        </w:rPr>
        <w:t>В 201</w:t>
      </w:r>
      <w:r w:rsidR="0013644D">
        <w:rPr>
          <w:rFonts w:eastAsia="SimSun"/>
          <w:color w:val="000000"/>
          <w:sz w:val="28"/>
          <w:szCs w:val="28"/>
        </w:rPr>
        <w:t>8</w:t>
      </w:r>
      <w:r>
        <w:rPr>
          <w:rFonts w:eastAsia="SimSun"/>
          <w:color w:val="000000"/>
          <w:sz w:val="28"/>
          <w:szCs w:val="28"/>
        </w:rPr>
        <w:t xml:space="preserve"> году Субъектом проверки было осуществлено закупок  по п.5 ч.1 ст.93 на сумму </w:t>
      </w:r>
      <w:r w:rsidR="0013644D">
        <w:rPr>
          <w:rFonts w:eastAsia="SimSun"/>
          <w:color w:val="000000"/>
          <w:sz w:val="28"/>
          <w:szCs w:val="28"/>
        </w:rPr>
        <w:t>582732,5</w:t>
      </w:r>
      <w:r>
        <w:rPr>
          <w:rFonts w:eastAsia="SimSun"/>
          <w:color w:val="000000"/>
          <w:sz w:val="28"/>
          <w:szCs w:val="28"/>
        </w:rPr>
        <w:t xml:space="preserve"> руб. </w:t>
      </w:r>
      <w:r>
        <w:rPr>
          <w:rFonts w:eastAsia="SimSun"/>
          <w:color w:val="000000"/>
          <w:sz w:val="28"/>
          <w:szCs w:val="28"/>
          <w:shd w:val="clear" w:color="auto" w:fill="FFFFFF"/>
        </w:rPr>
        <w:t xml:space="preserve">Планом-графиком (последняя версия) размещения заказов предусмотрено закупок, в соответствии с данным пунктом, в размере </w:t>
      </w:r>
      <w:r w:rsidR="0013644D">
        <w:rPr>
          <w:rFonts w:eastAsia="SimSun"/>
          <w:color w:val="000000"/>
          <w:sz w:val="28"/>
          <w:szCs w:val="28"/>
          <w:shd w:val="clear" w:color="auto" w:fill="FFFFFF"/>
        </w:rPr>
        <w:t>582732,5</w:t>
      </w:r>
      <w:r w:rsidR="008F7B57">
        <w:rPr>
          <w:rFonts w:eastAsia="SimSun"/>
          <w:color w:val="000000"/>
          <w:sz w:val="28"/>
          <w:szCs w:val="28"/>
          <w:shd w:val="clear" w:color="auto" w:fill="FFFFFF"/>
        </w:rPr>
        <w:t xml:space="preserve"> </w:t>
      </w:r>
      <w:r>
        <w:rPr>
          <w:rFonts w:eastAsia="SimSun"/>
          <w:color w:val="000000"/>
          <w:sz w:val="28"/>
          <w:szCs w:val="28"/>
          <w:shd w:val="clear" w:color="auto" w:fill="FFFFFF"/>
        </w:rPr>
        <w:t xml:space="preserve">руб.  </w:t>
      </w:r>
    </w:p>
    <w:p w:rsidR="007711A8" w:rsidRDefault="007711A8" w:rsidP="0083009C">
      <w:pPr>
        <w:ind w:firstLine="540"/>
        <w:contextualSpacing/>
        <w:rPr>
          <w:sz w:val="28"/>
          <w:szCs w:val="28"/>
        </w:rPr>
      </w:pPr>
      <w:r>
        <w:rPr>
          <w:sz w:val="28"/>
          <w:szCs w:val="28"/>
          <w:lang w:eastAsia="ru-RU"/>
        </w:rPr>
        <w:t>В</w:t>
      </w:r>
      <w:r w:rsidR="008F7B57">
        <w:rPr>
          <w:sz w:val="28"/>
          <w:szCs w:val="28"/>
          <w:lang w:eastAsia="ru-RU"/>
        </w:rPr>
        <w:t xml:space="preserve"> </w:t>
      </w:r>
      <w:r>
        <w:rPr>
          <w:sz w:val="28"/>
          <w:szCs w:val="28"/>
          <w:lang w:eastAsia="ru-RU"/>
        </w:rPr>
        <w:t>виду того, что закупки путем проведения открытых конкурсов, конкурсов с ограниченным участием, двухэтапных конкурсов, электронных аукционов, запросов котировок, запрос</w:t>
      </w:r>
      <w:r w:rsidR="008F7B57">
        <w:rPr>
          <w:sz w:val="28"/>
          <w:szCs w:val="28"/>
          <w:lang w:eastAsia="ru-RU"/>
        </w:rPr>
        <w:t>ов предложений заказчиком в 2018</w:t>
      </w:r>
      <w:r>
        <w:rPr>
          <w:sz w:val="28"/>
          <w:szCs w:val="28"/>
          <w:lang w:eastAsia="ru-RU"/>
        </w:rPr>
        <w:t xml:space="preserve"> г. не осуществлялись, обязанность заказчика - </w:t>
      </w:r>
      <w:r w:rsidR="00857D02" w:rsidRPr="00140FBA">
        <w:rPr>
          <w:sz w:val="28"/>
          <w:szCs w:val="28"/>
        </w:rPr>
        <w:t xml:space="preserve">«МКОУ </w:t>
      </w:r>
      <w:r w:rsidR="00857D02" w:rsidRPr="001F5733">
        <w:rPr>
          <w:sz w:val="28"/>
          <w:szCs w:val="28"/>
        </w:rPr>
        <w:t>«</w:t>
      </w:r>
      <w:r w:rsidR="00857D02">
        <w:rPr>
          <w:sz w:val="28"/>
          <w:szCs w:val="28"/>
        </w:rPr>
        <w:t>Успенская СОШ им. С.К. Косинова</w:t>
      </w:r>
      <w:r w:rsidR="00857D02" w:rsidRPr="001F5733">
        <w:rPr>
          <w:sz w:val="28"/>
          <w:szCs w:val="28"/>
        </w:rPr>
        <w:t>»</w:t>
      </w:r>
      <w:r>
        <w:rPr>
          <w:sz w:val="28"/>
          <w:szCs w:val="28"/>
          <w:lang w:eastAsia="ru-RU"/>
        </w:rPr>
        <w:t xml:space="preserve">, по осуществлению закупок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установленная ч. 1 ст. 30 </w:t>
      </w:r>
      <w:r>
        <w:rPr>
          <w:sz w:val="28"/>
          <w:szCs w:val="28"/>
        </w:rPr>
        <w:t>Федерального закона № 44-ФЗ от 05.04.2013</w:t>
      </w:r>
      <w:r>
        <w:rPr>
          <w:sz w:val="28"/>
          <w:szCs w:val="28"/>
          <w:lang w:eastAsia="ru-RU"/>
        </w:rPr>
        <w:t xml:space="preserve">, отсутствует. </w:t>
      </w:r>
    </w:p>
    <w:p w:rsidR="007711A8" w:rsidRDefault="007711A8" w:rsidP="0083009C">
      <w:pPr>
        <w:pStyle w:val="ConsPlusNormal"/>
        <w:ind w:firstLine="540"/>
        <w:contextualSpacing/>
        <w:rPr>
          <w:rFonts w:ascii="Times New Roman" w:eastAsia="SimSun" w:hAnsi="Times New Roman" w:cs="Times New Roman"/>
          <w:sz w:val="28"/>
          <w:szCs w:val="28"/>
        </w:rPr>
      </w:pPr>
      <w:r>
        <w:rPr>
          <w:rFonts w:ascii="Times New Roman" w:eastAsia="SimSun" w:hAnsi="Times New Roman" w:cs="Times New Roman"/>
          <w:sz w:val="28"/>
          <w:szCs w:val="28"/>
        </w:rPr>
        <w:lastRenderedPageBreak/>
        <w:t>Отчет об объеме закупок у субъектов малого предпринимательства, социально ориентированных некоммерческих организаци</w:t>
      </w:r>
      <w:r w:rsidR="008F7B57">
        <w:rPr>
          <w:rFonts w:ascii="Times New Roman" w:eastAsia="SimSun" w:hAnsi="Times New Roman" w:cs="Times New Roman"/>
          <w:sz w:val="28"/>
          <w:szCs w:val="28"/>
        </w:rPr>
        <w:t>й за 2018</w:t>
      </w:r>
      <w:r>
        <w:rPr>
          <w:rFonts w:ascii="Times New Roman" w:eastAsia="SimSun" w:hAnsi="Times New Roman" w:cs="Times New Roman"/>
          <w:sz w:val="28"/>
          <w:szCs w:val="28"/>
        </w:rPr>
        <w:t xml:space="preserve"> год размещен в единой информационной системе, в сроки установленные ч.4 ст.30 Федерального закона №44-ФЗ.</w:t>
      </w:r>
    </w:p>
    <w:p w:rsidR="007711A8" w:rsidRDefault="007711A8" w:rsidP="0083009C">
      <w:pPr>
        <w:tabs>
          <w:tab w:val="left" w:pos="1134"/>
        </w:tabs>
        <w:ind w:firstLine="709"/>
        <w:contextualSpacing/>
        <w:rPr>
          <w:sz w:val="28"/>
          <w:szCs w:val="28"/>
        </w:rPr>
      </w:pPr>
      <w:r>
        <w:rPr>
          <w:sz w:val="28"/>
          <w:szCs w:val="28"/>
          <w:lang w:eastAsia="ar-SA"/>
        </w:rPr>
        <w:t>В ходе ко</w:t>
      </w:r>
      <w:r w:rsidR="00244DB6">
        <w:rPr>
          <w:sz w:val="28"/>
          <w:szCs w:val="28"/>
          <w:lang w:eastAsia="ar-SA"/>
        </w:rPr>
        <w:t>нтрольного мероприятия проверены</w:t>
      </w:r>
      <w:r>
        <w:rPr>
          <w:sz w:val="28"/>
          <w:szCs w:val="28"/>
          <w:lang w:eastAsia="ar-SA"/>
        </w:rPr>
        <w:t xml:space="preserve"> </w:t>
      </w:r>
      <w:r w:rsidR="00914AB8">
        <w:rPr>
          <w:sz w:val="28"/>
          <w:szCs w:val="28"/>
          <w:lang w:eastAsia="ar-SA"/>
        </w:rPr>
        <w:t>д</w:t>
      </w:r>
      <w:r w:rsidR="00244DB6">
        <w:rPr>
          <w:sz w:val="28"/>
          <w:szCs w:val="28"/>
          <w:lang w:eastAsia="ar-SA"/>
        </w:rPr>
        <w:t>оговоры</w:t>
      </w:r>
      <w:r w:rsidR="00914AB8">
        <w:rPr>
          <w:sz w:val="28"/>
          <w:szCs w:val="28"/>
          <w:lang w:eastAsia="ar-SA"/>
        </w:rPr>
        <w:t xml:space="preserve"> и контракты</w:t>
      </w:r>
      <w:r w:rsidR="00244DB6">
        <w:rPr>
          <w:sz w:val="28"/>
          <w:szCs w:val="28"/>
          <w:lang w:eastAsia="ar-SA"/>
        </w:rPr>
        <w:t xml:space="preserve"> осуществленные</w:t>
      </w:r>
      <w:r>
        <w:rPr>
          <w:sz w:val="28"/>
          <w:szCs w:val="28"/>
          <w:lang w:eastAsia="ar-SA"/>
        </w:rPr>
        <w:t xml:space="preserve"> Учреждением в проверяемом периоде  путем проведения  закупки у единственного поставщика (подрядчика, исполнителя) </w:t>
      </w:r>
      <w:r>
        <w:rPr>
          <w:bCs/>
          <w:sz w:val="28"/>
          <w:szCs w:val="28"/>
          <w:lang w:eastAsia="ar-SA"/>
        </w:rPr>
        <w:t xml:space="preserve">на основании п. 4, п.5, п.29 ч. 1 ст. 93 Федерального </w:t>
      </w:r>
      <w:r>
        <w:rPr>
          <w:sz w:val="28"/>
          <w:szCs w:val="28"/>
          <w:lang w:eastAsia="ru-RU"/>
        </w:rPr>
        <w:t xml:space="preserve">Закона №44-ФЗ </w:t>
      </w:r>
      <w:r>
        <w:rPr>
          <w:bCs/>
          <w:sz w:val="28"/>
          <w:szCs w:val="28"/>
          <w:lang w:eastAsia="ru-RU"/>
        </w:rPr>
        <w:t xml:space="preserve">на общую сумму </w:t>
      </w:r>
      <w:r w:rsidR="00AB2D06">
        <w:rPr>
          <w:bCs/>
          <w:sz w:val="28"/>
          <w:szCs w:val="28"/>
          <w:lang w:eastAsia="ru-RU"/>
        </w:rPr>
        <w:t>1883596,29</w:t>
      </w:r>
      <w:r>
        <w:rPr>
          <w:bCs/>
          <w:sz w:val="28"/>
          <w:szCs w:val="28"/>
          <w:lang w:eastAsia="ru-RU"/>
        </w:rPr>
        <w:t xml:space="preserve"> тыс. руб., в результате чего</w:t>
      </w:r>
      <w:r w:rsidR="00244DB6">
        <w:rPr>
          <w:bCs/>
          <w:sz w:val="28"/>
          <w:szCs w:val="28"/>
          <w:lang w:eastAsia="ru-RU"/>
        </w:rPr>
        <w:t xml:space="preserve"> нарушений не выявлено.</w:t>
      </w:r>
    </w:p>
    <w:p w:rsidR="007711A8" w:rsidRDefault="007711A8" w:rsidP="0083009C">
      <w:pPr>
        <w:pStyle w:val="ConsPlusNormal"/>
        <w:ind w:firstLine="540"/>
        <w:contextualSpacing/>
        <w:rPr>
          <w:sz w:val="28"/>
          <w:szCs w:val="28"/>
        </w:rPr>
      </w:pPr>
    </w:p>
    <w:p w:rsidR="00AB14F1" w:rsidRDefault="00AB14F1" w:rsidP="0083009C">
      <w:pPr>
        <w:contextualSpacing/>
      </w:pPr>
      <w:r>
        <w:rPr>
          <w:sz w:val="28"/>
          <w:szCs w:val="28"/>
          <w:u w:val="single"/>
        </w:rPr>
        <w:t>Соблюдение требований к обоснованию закупок, предусмотренных</w:t>
      </w:r>
      <w:r>
        <w:rPr>
          <w:color w:val="000000"/>
          <w:sz w:val="28"/>
          <w:szCs w:val="28"/>
          <w:u w:val="single"/>
        </w:rPr>
        <w:t xml:space="preserve"> </w:t>
      </w:r>
      <w:r>
        <w:rPr>
          <w:rStyle w:val="a6"/>
          <w:color w:val="000000"/>
          <w:sz w:val="28"/>
          <w:szCs w:val="28"/>
        </w:rPr>
        <w:t>ст. 18</w:t>
      </w:r>
      <w:r>
        <w:rPr>
          <w:color w:val="000000"/>
          <w:sz w:val="28"/>
          <w:szCs w:val="28"/>
          <w:u w:val="single"/>
        </w:rPr>
        <w:t xml:space="preserve"> </w:t>
      </w:r>
      <w:r>
        <w:rPr>
          <w:bCs/>
          <w:color w:val="000000"/>
          <w:sz w:val="28"/>
          <w:szCs w:val="28"/>
          <w:u w:val="single"/>
          <w:lang w:eastAsia="ru-RU"/>
        </w:rPr>
        <w:t>Федерального закона № 44-ФЗ</w:t>
      </w:r>
      <w:r>
        <w:rPr>
          <w:color w:val="000000"/>
          <w:sz w:val="28"/>
          <w:szCs w:val="28"/>
          <w:u w:val="single"/>
        </w:rPr>
        <w:t xml:space="preserve"> и обоснованность закупок</w:t>
      </w:r>
      <w:r w:rsidR="000F030E">
        <w:rPr>
          <w:color w:val="000000"/>
          <w:sz w:val="28"/>
          <w:szCs w:val="28"/>
          <w:u w:val="single"/>
        </w:rPr>
        <w:t xml:space="preserve"> </w:t>
      </w:r>
      <w:r>
        <w:rPr>
          <w:color w:val="000000"/>
          <w:sz w:val="28"/>
          <w:szCs w:val="28"/>
          <w:u w:val="single"/>
        </w:rPr>
        <w:t>(п.1 ч.8 ст.99),</w:t>
      </w:r>
    </w:p>
    <w:p w:rsidR="00AB14F1" w:rsidRDefault="00AB14F1" w:rsidP="0083009C">
      <w:pPr>
        <w:contextualSpacing/>
      </w:pPr>
    </w:p>
    <w:p w:rsidR="00AB14F1" w:rsidRDefault="00AB14F1"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В соответствии с ч.1 ст.18 Федерального закона №44-ФЗ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ст.13 Федерального закона №44-ФЗ, а также законодательству Российской Федерации и иным нормативным правовым актам о контрактной системе в сфере закупок.</w:t>
      </w:r>
    </w:p>
    <w:p w:rsidR="00AB14F1" w:rsidRDefault="00AB14F1"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Согласно ч.2 ст.18 Федерального закона №44-ФЗ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ст.13 Федерального закона №44-ФЗ, и установленных в соответствии со ст.19 Федерального закона №44-ФЗ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w:t>
      </w:r>
      <w:r>
        <w:rPr>
          <w:sz w:val="28"/>
          <w:szCs w:val="28"/>
        </w:rPr>
        <w:t xml:space="preserve"> </w:t>
      </w:r>
      <w:r>
        <w:rPr>
          <w:rFonts w:ascii="Times New Roman" w:hAnsi="Times New Roman" w:cs="Times New Roman"/>
          <w:sz w:val="28"/>
          <w:szCs w:val="28"/>
        </w:rPr>
        <w:t>государственными внебюджетными фондами, муниципальных органов.</w:t>
      </w:r>
    </w:p>
    <w:p w:rsidR="00AB14F1" w:rsidRDefault="00AB14F1"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В соответствии с ч.3 ст.18 Федерального закона №44-ФЗ при формировании плана-графика обоснованию подлежат:</w:t>
      </w:r>
    </w:p>
    <w:p w:rsidR="00AB14F1" w:rsidRDefault="00AB14F1"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 начальная (максимальная) цена контракта (далее – НМЦК), цена контракта в порядке, установленном ст.22 Федерального закона №44-ФЗ;</w:t>
      </w:r>
    </w:p>
    <w:p w:rsidR="00AB14F1" w:rsidRDefault="00AB14F1"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 способ определения поставщика (подрядчика, исполнителя) в соответствии с главой 3 Федерального закона №44-ФЗ, в том числе дополнительные требования к участникам закупки.</w:t>
      </w:r>
    </w:p>
    <w:p w:rsidR="00AB14F1" w:rsidRDefault="00AB14F1" w:rsidP="0083009C">
      <w:pPr>
        <w:pStyle w:val="af"/>
        <w:widowControl w:val="0"/>
        <w:ind w:firstLine="709"/>
        <w:contextualSpacing/>
        <w:rPr>
          <w:rFonts w:ascii="Times New Roman" w:hAnsi="Times New Roman" w:cs="Times New Roman"/>
          <w:sz w:val="28"/>
          <w:szCs w:val="28"/>
        </w:rPr>
      </w:pPr>
      <w:r>
        <w:rPr>
          <w:rFonts w:ascii="Times New Roman" w:hAnsi="Times New Roman" w:cs="Times New Roman"/>
          <w:sz w:val="28"/>
          <w:szCs w:val="28"/>
        </w:rPr>
        <w:t>Согласно ч.7 ст.18 Федерального закона №44-ФЗ порядок обоснования закупок и форма такого обоснования устанавливаются Правительством Российской Федерации.</w:t>
      </w:r>
    </w:p>
    <w:p w:rsidR="00774EAA" w:rsidRDefault="00774EAA" w:rsidP="0083009C">
      <w:pPr>
        <w:pStyle w:val="ConsPlusNormal"/>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Обоснование закупки осуществляется заказчиком при формировании плана закупок и плана-графика. Планируемые закупки учреждения соответствуют целям осуществления закупок, определенным с учетом положений </w:t>
      </w:r>
      <w:hyperlink w:anchor="Par184" w:history="1">
        <w:r>
          <w:rPr>
            <w:rStyle w:val="a6"/>
            <w:rFonts w:ascii="Times New Roman" w:hAnsi="Times New Roman" w:cs="Times New Roman"/>
            <w:color w:val="000000"/>
            <w:sz w:val="28"/>
            <w:szCs w:val="28"/>
            <w:u w:val="none"/>
          </w:rPr>
          <w:t>статьи 13</w:t>
        </w:r>
      </w:hyperlink>
      <w:r>
        <w:rPr>
          <w:rFonts w:ascii="Times New Roman" w:hAnsi="Times New Roman" w:cs="Times New Roman"/>
          <w:color w:val="000000"/>
          <w:sz w:val="28"/>
          <w:szCs w:val="28"/>
        </w:rPr>
        <w:t xml:space="preserve"> и установленным в соответствии со </w:t>
      </w:r>
      <w:hyperlink w:anchor="Par289" w:history="1">
        <w:r>
          <w:rPr>
            <w:rStyle w:val="a6"/>
            <w:rFonts w:ascii="Times New Roman" w:hAnsi="Times New Roman" w:cs="Times New Roman"/>
            <w:color w:val="000000"/>
            <w:sz w:val="28"/>
            <w:szCs w:val="28"/>
            <w:u w:val="none"/>
          </w:rPr>
          <w:t>статьей 19</w:t>
        </w:r>
      </w:hyperlink>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требований к закупаемым заказчиком товару, работе, услуге (в том числе предельной цены товара, работы, услуги) и нормативных затрат на обеспечение функций казенной организации.</w:t>
      </w:r>
    </w:p>
    <w:p w:rsidR="00774EAA" w:rsidRDefault="00774EAA" w:rsidP="0083009C">
      <w:pPr>
        <w:widowControl w:val="0"/>
        <w:shd w:val="clear" w:color="auto" w:fill="FFFFFF"/>
        <w:spacing w:before="120"/>
        <w:ind w:firstLine="709"/>
        <w:contextualSpacing/>
        <w:rPr>
          <w:sz w:val="28"/>
          <w:szCs w:val="28"/>
          <w:u w:val="single"/>
        </w:rPr>
      </w:pPr>
      <w:r>
        <w:rPr>
          <w:color w:val="000000"/>
          <w:sz w:val="28"/>
          <w:szCs w:val="28"/>
        </w:rPr>
        <w:t xml:space="preserve">При формировании плана-графика обоснована начальная (максимальная) цена контракта, цена контракта в порядке, установленном </w:t>
      </w:r>
      <w:hyperlink w:anchor="Par372" w:history="1">
        <w:r>
          <w:rPr>
            <w:rStyle w:val="a6"/>
            <w:color w:val="000000"/>
            <w:sz w:val="28"/>
            <w:szCs w:val="28"/>
            <w:u w:val="none"/>
          </w:rPr>
          <w:t>статьей 22</w:t>
        </w:r>
      </w:hyperlink>
      <w:r>
        <w:rPr>
          <w:color w:val="000000"/>
          <w:sz w:val="28"/>
          <w:szCs w:val="28"/>
        </w:rPr>
        <w:t xml:space="preserve"> Федерального закона и способ определения поставщика (подрядчика, исполнителя) в соответствии с </w:t>
      </w:r>
      <w:hyperlink w:anchor="Par441" w:history="1">
        <w:r>
          <w:rPr>
            <w:rStyle w:val="a6"/>
            <w:color w:val="000000"/>
            <w:sz w:val="28"/>
            <w:szCs w:val="28"/>
            <w:u w:val="none"/>
          </w:rPr>
          <w:t>главой 3</w:t>
        </w:r>
      </w:hyperlink>
      <w:r>
        <w:rPr>
          <w:color w:val="000000"/>
          <w:sz w:val="28"/>
          <w:szCs w:val="28"/>
        </w:rPr>
        <w:t xml:space="preserve"> Федерального закона.</w:t>
      </w:r>
    </w:p>
    <w:p w:rsidR="00774EAA" w:rsidRDefault="00774EAA" w:rsidP="0083009C">
      <w:pPr>
        <w:widowControl w:val="0"/>
        <w:shd w:val="clear" w:color="auto" w:fill="FFFFFF"/>
        <w:spacing w:before="120"/>
        <w:contextualSpacing/>
        <w:rPr>
          <w:sz w:val="28"/>
          <w:szCs w:val="28"/>
          <w:u w:val="single"/>
        </w:rPr>
      </w:pPr>
    </w:p>
    <w:p w:rsidR="007711A8" w:rsidRDefault="007711A8" w:rsidP="0083009C">
      <w:pPr>
        <w:contextualSpacing/>
      </w:pPr>
      <w:r>
        <w:rPr>
          <w:color w:val="000000"/>
          <w:sz w:val="28"/>
          <w:szCs w:val="28"/>
          <w:u w:val="single"/>
        </w:rPr>
        <w:t xml:space="preserve">Соблюдение правил нормирования в сфере закупок, предусмотренного </w:t>
      </w:r>
      <w:hyperlink r:id="rId10" w:history="1">
        <w:r>
          <w:rPr>
            <w:rStyle w:val="a6"/>
            <w:color w:val="000000"/>
            <w:sz w:val="28"/>
            <w:szCs w:val="28"/>
          </w:rPr>
          <w:t>ст. 19</w:t>
        </w:r>
      </w:hyperlink>
      <w:r>
        <w:rPr>
          <w:color w:val="000000"/>
          <w:sz w:val="28"/>
          <w:szCs w:val="28"/>
          <w:u w:val="single"/>
        </w:rPr>
        <w:t xml:space="preserve"> Ф</w:t>
      </w:r>
      <w:r>
        <w:rPr>
          <w:bCs/>
          <w:color w:val="000000"/>
          <w:sz w:val="28"/>
          <w:szCs w:val="28"/>
          <w:u w:val="single"/>
          <w:lang w:eastAsia="ru-RU"/>
        </w:rPr>
        <w:t>едерального закона № 44-ФЗ</w:t>
      </w:r>
      <w:r>
        <w:rPr>
          <w:color w:val="000000"/>
          <w:sz w:val="28"/>
          <w:szCs w:val="28"/>
          <w:u w:val="single"/>
        </w:rPr>
        <w:t xml:space="preserve"> (</w:t>
      </w:r>
      <w:r>
        <w:rPr>
          <w:rFonts w:eastAsia="Calibri"/>
          <w:color w:val="000000"/>
          <w:sz w:val="28"/>
          <w:szCs w:val="28"/>
          <w:u w:val="single"/>
          <w:shd w:val="clear" w:color="auto" w:fill="FFFFFF"/>
        </w:rPr>
        <w:t>п.2 ч.8 ст.99 )</w:t>
      </w:r>
    </w:p>
    <w:p w:rsidR="007711A8" w:rsidRDefault="007711A8" w:rsidP="0083009C">
      <w:pPr>
        <w:contextualSpacing/>
      </w:pPr>
    </w:p>
    <w:p w:rsidR="007711A8" w:rsidRDefault="007711A8" w:rsidP="0083009C">
      <w:pPr>
        <w:pStyle w:val="ConsPlusNormal"/>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Согласно распоряжения Администрации Тимского района Курской области от 17 мая 2016 года №</w:t>
      </w:r>
      <w:r w:rsidR="00774E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39-р «О наделении Управления образования Администрации Тимского района Курской области полномочиями органа, размещающего правила нормирования и органа, устанавливающего требования к отдельным видам товаров, работ, услуг и (или) нормативные затраты»,</w:t>
      </w:r>
      <w:r w:rsidR="00774E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Управление образования Администрации Тимского района Курской области наделено полномочиями органа, размещающего правила нормирования и органа, устанавливающего требования к отдельным видам товаров, работ, услуг и (или) нормативные затраты.</w:t>
      </w:r>
    </w:p>
    <w:p w:rsidR="007711A8" w:rsidRDefault="00AB2D06" w:rsidP="0083009C">
      <w:pPr>
        <w:pStyle w:val="ConsPlusNormal"/>
        <w:ind w:firstLine="709"/>
        <w:contextualSpacing/>
        <w:rPr>
          <w:rFonts w:ascii="Times New Roman" w:hAnsi="Times New Roman" w:cs="Times New Roman"/>
          <w:sz w:val="28"/>
          <w:szCs w:val="28"/>
        </w:rPr>
      </w:pPr>
      <w:r>
        <w:rPr>
          <w:rFonts w:ascii="Times New Roman" w:hAnsi="Times New Roman" w:cs="Times New Roman"/>
          <w:color w:val="000000"/>
          <w:sz w:val="28"/>
          <w:szCs w:val="28"/>
        </w:rPr>
        <w:t>Так как</w:t>
      </w:r>
      <w:r w:rsidR="007711A8">
        <w:rPr>
          <w:rFonts w:ascii="Times New Roman" w:hAnsi="Times New Roman" w:cs="Times New Roman"/>
          <w:color w:val="000000"/>
          <w:sz w:val="28"/>
          <w:szCs w:val="28"/>
        </w:rPr>
        <w:t xml:space="preserve"> </w:t>
      </w:r>
      <w:r w:rsidRPr="00AB2D06">
        <w:rPr>
          <w:rFonts w:ascii="Times New Roman" w:hAnsi="Times New Roman" w:cs="Times New Roman"/>
          <w:color w:val="000000"/>
          <w:sz w:val="28"/>
          <w:szCs w:val="28"/>
        </w:rPr>
        <w:t>«МКОУ «Успенская СОШ им. С.К. Косинова»</w:t>
      </w:r>
      <w:r w:rsidR="007711A8">
        <w:rPr>
          <w:rFonts w:ascii="Times New Roman" w:hAnsi="Times New Roman" w:cs="Times New Roman"/>
          <w:color w:val="000000"/>
          <w:sz w:val="28"/>
          <w:szCs w:val="28"/>
        </w:rPr>
        <w:t xml:space="preserve"> является Учреждением, подведомственным Управлению образования Администрации Тимского района Курской области, правовые акты о нормировании в сфере закупок были разработаны и утверждены Управлением образования Администрации Тимского района:</w:t>
      </w:r>
    </w:p>
    <w:p w:rsidR="007711A8" w:rsidRDefault="007711A8" w:rsidP="0083009C">
      <w:pPr>
        <w:pStyle w:val="ConsPlusNormal"/>
        <w:ind w:firstLine="709"/>
        <w:contextualSpacing/>
        <w:rPr>
          <w:rFonts w:ascii="Times New Roman" w:hAnsi="Times New Roman" w:cs="Times New Roman"/>
          <w:sz w:val="28"/>
          <w:szCs w:val="28"/>
        </w:rPr>
      </w:pPr>
      <w:bookmarkStart w:id="1" w:name="Par294"/>
      <w:bookmarkEnd w:id="1"/>
      <w:r>
        <w:rPr>
          <w:rFonts w:ascii="Times New Roman" w:hAnsi="Times New Roman" w:cs="Times New Roman"/>
          <w:sz w:val="28"/>
          <w:szCs w:val="28"/>
        </w:rPr>
        <w:t>- Перечень отдельных видов товаров, работ, услуг, закупаемых Управлением образования Администрации Тимского района Курской области и подведомственными казенными учреждениями, их потребительские свойства и иные характеристики, а также значения таких свойств и характеристик утвержден приказом № 114 от 30 мая 2016 года  по Управлению образования Администрации Тимского района Курской области;</w:t>
      </w:r>
    </w:p>
    <w:p w:rsidR="007711A8" w:rsidRDefault="007711A8" w:rsidP="0083009C">
      <w:pPr>
        <w:pStyle w:val="ConsPlusNormal"/>
        <w:ind w:firstLine="709"/>
        <w:contextualSpacing/>
        <w:rPr>
          <w:rFonts w:ascii="Times New Roman" w:hAnsi="Times New Roman" w:cs="Times New Roman"/>
          <w:sz w:val="28"/>
          <w:szCs w:val="28"/>
        </w:rPr>
      </w:pPr>
      <w:r>
        <w:rPr>
          <w:rFonts w:ascii="Times New Roman" w:hAnsi="Times New Roman" w:cs="Times New Roman"/>
          <w:sz w:val="28"/>
          <w:szCs w:val="28"/>
        </w:rPr>
        <w:t xml:space="preserve">- Расчетно-нормативные затраты на обеспечение деятельности Управления </w:t>
      </w:r>
      <w:r>
        <w:rPr>
          <w:rFonts w:ascii="Times New Roman" w:hAnsi="Times New Roman" w:cs="Times New Roman"/>
          <w:color w:val="000000"/>
          <w:sz w:val="28"/>
          <w:szCs w:val="28"/>
        </w:rPr>
        <w:t xml:space="preserve">образования Администрации Тимского района Курской области утверждены приказом № 115 </w:t>
      </w:r>
      <w:r>
        <w:rPr>
          <w:rFonts w:ascii="Times New Roman" w:hAnsi="Times New Roman" w:cs="Times New Roman"/>
          <w:sz w:val="28"/>
          <w:szCs w:val="28"/>
        </w:rPr>
        <w:t>от 30 мая 2016 года по Управлению образования Администрации Тимского района Курской области.</w:t>
      </w:r>
    </w:p>
    <w:p w:rsidR="007711A8" w:rsidRDefault="007711A8" w:rsidP="0083009C">
      <w:pPr>
        <w:pStyle w:val="ConsPlusNormal"/>
        <w:widowControl w:val="0"/>
        <w:spacing w:after="160"/>
        <w:ind w:firstLine="709"/>
        <w:contextualSpacing/>
        <w:rPr>
          <w:sz w:val="28"/>
          <w:szCs w:val="28"/>
          <w:u w:val="single"/>
        </w:rPr>
      </w:pPr>
      <w:r>
        <w:rPr>
          <w:rFonts w:ascii="Times New Roman" w:hAnsi="Times New Roman" w:cs="Times New Roman"/>
          <w:sz w:val="28"/>
          <w:szCs w:val="28"/>
        </w:rPr>
        <w:t xml:space="preserve">Перечень закупаемых отдельных видов товаров, работ, услуг, и расчетно-нормативные затраты на обеспечение деятельности Управлением образования Администрации Тимского района Курской области </w:t>
      </w:r>
      <w:r>
        <w:rPr>
          <w:rFonts w:ascii="Times New Roman" w:hAnsi="Times New Roman" w:cs="Times New Roman"/>
          <w:sz w:val="28"/>
          <w:szCs w:val="28"/>
          <w:shd w:val="clear" w:color="auto" w:fill="FFFF99"/>
        </w:rPr>
        <w:t xml:space="preserve">  </w:t>
      </w:r>
      <w:r>
        <w:rPr>
          <w:rFonts w:ascii="Times New Roman" w:hAnsi="Times New Roman" w:cs="Times New Roman"/>
          <w:sz w:val="28"/>
          <w:szCs w:val="28"/>
        </w:rPr>
        <w:t>размещены в единой информационной системе  07.06.2016 года.</w:t>
      </w:r>
    </w:p>
    <w:p w:rsidR="00774EAA" w:rsidRDefault="00774EAA" w:rsidP="0083009C">
      <w:pPr>
        <w:widowControl w:val="0"/>
        <w:shd w:val="clear" w:color="auto" w:fill="FFFFFF"/>
        <w:spacing w:before="120"/>
        <w:contextualSpacing/>
        <w:rPr>
          <w:sz w:val="28"/>
          <w:szCs w:val="28"/>
          <w:shd w:val="clear" w:color="auto" w:fill="FFFF99"/>
        </w:rPr>
      </w:pPr>
      <w:r>
        <w:rPr>
          <w:sz w:val="28"/>
          <w:szCs w:val="28"/>
          <w:u w:val="single"/>
        </w:rPr>
        <w:t xml:space="preserve">Обоснование начальной  (максимальной) цены контракта, цены контакта заключаемого с единственным поставщиком (подрядчиком, исполнителем) </w:t>
      </w:r>
      <w:r>
        <w:rPr>
          <w:rFonts w:eastAsia="Calibri"/>
          <w:color w:val="000000"/>
          <w:sz w:val="28"/>
          <w:szCs w:val="28"/>
          <w:u w:val="single"/>
        </w:rPr>
        <w:t>п.3 ч.8 ст.99 Закона о контрактной системе,</w:t>
      </w:r>
    </w:p>
    <w:p w:rsidR="00774EAA" w:rsidRDefault="00774EAA" w:rsidP="0083009C">
      <w:pPr>
        <w:widowControl w:val="0"/>
        <w:ind w:firstLine="567"/>
        <w:contextualSpacing/>
        <w:rPr>
          <w:sz w:val="28"/>
          <w:szCs w:val="28"/>
          <w:shd w:val="clear" w:color="auto" w:fill="FFFF99"/>
        </w:rPr>
      </w:pPr>
    </w:p>
    <w:p w:rsidR="00774EAA" w:rsidRDefault="00774EAA" w:rsidP="0083009C">
      <w:pPr>
        <w:widowControl w:val="0"/>
        <w:ind w:firstLine="567"/>
        <w:contextualSpacing/>
        <w:rPr>
          <w:sz w:val="28"/>
          <w:szCs w:val="28"/>
          <w:lang w:eastAsia="ru-RU"/>
        </w:rPr>
      </w:pPr>
      <w:r>
        <w:rPr>
          <w:sz w:val="28"/>
          <w:szCs w:val="28"/>
        </w:rPr>
        <w:t xml:space="preserve">Начальная максимальная цена контракта, в том числе при заключении контракта с единственным поставщиком, определяется посредством применения методов, указанных в ст. 22 Федерального закона от 05.04.2013 №44-ФЗ. Также, приказом Минэкономразвития РФ от 02.10.2013 №567 утверждены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Методические рекомендации). </w:t>
      </w:r>
    </w:p>
    <w:p w:rsidR="00774EAA" w:rsidRDefault="00774EAA" w:rsidP="0083009C">
      <w:pPr>
        <w:widowControl w:val="0"/>
        <w:ind w:firstLine="567"/>
        <w:contextualSpacing/>
        <w:rPr>
          <w:sz w:val="28"/>
          <w:szCs w:val="28"/>
          <w:lang w:eastAsia="ru-RU"/>
        </w:rPr>
      </w:pPr>
      <w:r>
        <w:rPr>
          <w:sz w:val="28"/>
          <w:szCs w:val="28"/>
          <w:lang w:eastAsia="ru-RU"/>
        </w:rPr>
        <w:t xml:space="preserve"> В ходе осуществления контроля в части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Заказчика на 2018 год, установлено следующее:</w:t>
      </w:r>
    </w:p>
    <w:p w:rsidR="00774EAA" w:rsidRDefault="00774EAA" w:rsidP="0083009C">
      <w:pPr>
        <w:widowControl w:val="0"/>
        <w:ind w:firstLine="709"/>
        <w:contextualSpacing/>
        <w:rPr>
          <w:rFonts w:ascii="TimesNewRoman" w:eastAsia="TimesNewRoman" w:hAnsi="TimesNewRoman" w:cs="TimesNewRoman"/>
          <w:color w:val="000000"/>
          <w:sz w:val="28"/>
          <w:szCs w:val="28"/>
        </w:rPr>
      </w:pPr>
      <w:r>
        <w:rPr>
          <w:sz w:val="28"/>
          <w:szCs w:val="28"/>
          <w:lang w:eastAsia="ru-RU"/>
        </w:rPr>
        <w:t>План-график Заказчика на 2018 год предусматривает осуществление закупок на основании п. 4, п. 5 ч.1 ст.93 Федерального закона № 44-ФЗ,  по данным видам закупок не требуется обоснование начальной (максимальной) цены контракта, заключаемого с единственным поставщиком (подрядчиком, исполнителем) и способа определения поставщика (подрядчика, исполнителя) - ( ч.3 ст.93 Федерального закона № 44-ФЗ).</w:t>
      </w:r>
    </w:p>
    <w:p w:rsidR="00774EAA" w:rsidRDefault="00774EAA" w:rsidP="0083009C">
      <w:pPr>
        <w:contextualSpacing/>
      </w:pPr>
      <w:r>
        <w:rPr>
          <w:rFonts w:ascii="TimesNewRoman" w:eastAsia="TimesNewRoman" w:hAnsi="TimesNewRoman" w:cs="TimesNewRoman"/>
          <w:color w:val="000000"/>
          <w:sz w:val="28"/>
          <w:szCs w:val="28"/>
        </w:rPr>
        <w:t xml:space="preserve">   </w:t>
      </w:r>
      <w:r>
        <w:rPr>
          <w:rFonts w:ascii="TimesNewRoman" w:hAnsi="TimesNewRoman" w:cs="TimesNewRoman"/>
          <w:color w:val="000000"/>
          <w:sz w:val="28"/>
          <w:szCs w:val="28"/>
        </w:rPr>
        <w:t>Согласно п. 6 Правил, утвержденных постановлением Правительства</w:t>
      </w:r>
      <w:r>
        <w:rPr>
          <w:rFonts w:ascii="TimesNewRoman" w:hAnsi="TimesNewRoman" w:cs="TimesNewRoman"/>
          <w:color w:val="000000"/>
          <w:sz w:val="28"/>
          <w:szCs w:val="28"/>
        </w:rPr>
        <w:br/>
        <w:t>РФ №555, в отношении закупок, осуществляемых в соответствии с п.  4 ч. 1 ст. 93 Федерального закона №44-ФЗ, обоснованию подлежит годовой объем указанных закупок.</w:t>
      </w:r>
    </w:p>
    <w:p w:rsidR="00774EAA" w:rsidRDefault="00774EAA" w:rsidP="0083009C">
      <w:pPr>
        <w:contextualSpacing/>
      </w:pPr>
      <w:r>
        <w:t xml:space="preserve">       </w:t>
      </w:r>
    </w:p>
    <w:p w:rsidR="007711A8" w:rsidRDefault="007711A8" w:rsidP="0083009C">
      <w:pPr>
        <w:contextualSpacing/>
        <w:rPr>
          <w:sz w:val="28"/>
          <w:szCs w:val="28"/>
          <w:u w:val="single"/>
        </w:rPr>
      </w:pPr>
      <w:r>
        <w:rPr>
          <w:rFonts w:eastAsia="Calibri"/>
          <w:sz w:val="28"/>
          <w:szCs w:val="28"/>
          <w:u w:val="single"/>
          <w:shd w:val="clear" w:color="auto" w:fill="FFFFFF"/>
        </w:rPr>
        <w:t>Применение заказчиком мер ответственности и совершение иных действий в случае нарушения подрядчиком условий контракта</w:t>
      </w:r>
      <w:r>
        <w:rPr>
          <w:rFonts w:eastAsia="Calibri"/>
          <w:color w:val="000000"/>
          <w:sz w:val="28"/>
          <w:szCs w:val="28"/>
          <w:u w:val="single"/>
          <w:shd w:val="clear" w:color="auto" w:fill="FFFFFF"/>
        </w:rPr>
        <w:t xml:space="preserve"> п.4 ч.8 ст.99 Закона о контрактной системе</w:t>
      </w:r>
    </w:p>
    <w:p w:rsidR="007711A8" w:rsidRDefault="007711A8" w:rsidP="0083009C">
      <w:pPr>
        <w:tabs>
          <w:tab w:val="left" w:pos="900"/>
        </w:tabs>
        <w:ind w:firstLine="540"/>
        <w:contextualSpacing/>
        <w:rPr>
          <w:sz w:val="28"/>
          <w:szCs w:val="28"/>
          <w:u w:val="single"/>
        </w:rPr>
      </w:pPr>
    </w:p>
    <w:p w:rsidR="007711A8" w:rsidRDefault="007711A8" w:rsidP="0083009C">
      <w:pPr>
        <w:shd w:val="clear" w:color="auto" w:fill="FFFFFF"/>
        <w:ind w:right="11" w:firstLine="567"/>
        <w:contextualSpacing/>
        <w:rPr>
          <w:sz w:val="28"/>
          <w:szCs w:val="28"/>
        </w:rPr>
      </w:pPr>
      <w:r>
        <w:rPr>
          <w:b/>
          <w:sz w:val="28"/>
          <w:szCs w:val="28"/>
          <w:lang w:eastAsia="ru-RU"/>
        </w:rPr>
        <w:t xml:space="preserve"> </w:t>
      </w:r>
      <w:r>
        <w:rPr>
          <w:sz w:val="28"/>
          <w:szCs w:val="28"/>
          <w:lang w:eastAsia="ru-RU"/>
        </w:rPr>
        <w:t xml:space="preserve">В соответствии с </w:t>
      </w:r>
      <w:hyperlink r:id="rId11" w:history="1">
        <w:r>
          <w:rPr>
            <w:rStyle w:val="a6"/>
            <w:color w:val="00000A"/>
            <w:sz w:val="28"/>
            <w:szCs w:val="28"/>
            <w:u w:val="none"/>
            <w:lang w:eastAsia="ru-RU"/>
          </w:rPr>
          <w:t>ч. 4 ст. 34</w:t>
        </w:r>
      </w:hyperlink>
      <w:r>
        <w:rPr>
          <w:sz w:val="28"/>
          <w:szCs w:val="28"/>
          <w:lang w:eastAsia="ru-RU"/>
        </w:rPr>
        <w:t xml:space="preserve"> Федерального </w:t>
      </w:r>
      <w:hyperlink r:id="rId12" w:history="1">
        <w:r>
          <w:rPr>
            <w:rStyle w:val="a6"/>
            <w:color w:val="00000A"/>
            <w:sz w:val="28"/>
            <w:szCs w:val="28"/>
            <w:u w:val="none"/>
            <w:lang w:eastAsia="ru-RU"/>
          </w:rPr>
          <w:t>Закона</w:t>
        </w:r>
      </w:hyperlink>
      <w:r>
        <w:rPr>
          <w:sz w:val="28"/>
          <w:szCs w:val="28"/>
          <w:lang w:eastAsia="ru-RU"/>
        </w:rPr>
        <w:t xml:space="preserve">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711A8" w:rsidRDefault="007711A8" w:rsidP="0083009C">
      <w:pPr>
        <w:ind w:firstLine="567"/>
        <w:contextualSpacing/>
        <w:rPr>
          <w:sz w:val="28"/>
          <w:szCs w:val="28"/>
        </w:rPr>
      </w:pPr>
      <w:r>
        <w:rPr>
          <w:sz w:val="28"/>
          <w:szCs w:val="28"/>
        </w:rPr>
        <w:t xml:space="preserve">При этом </w:t>
      </w:r>
      <w:hyperlink r:id="rId13" w:history="1">
        <w:r>
          <w:rPr>
            <w:rStyle w:val="a6"/>
            <w:color w:val="00000A"/>
            <w:sz w:val="28"/>
            <w:szCs w:val="28"/>
            <w:u w:val="none"/>
          </w:rPr>
          <w:t>ч. ч. 5</w:t>
        </w:r>
      </w:hyperlink>
      <w:r>
        <w:rPr>
          <w:sz w:val="28"/>
          <w:szCs w:val="28"/>
        </w:rPr>
        <w:t xml:space="preserve">, </w:t>
      </w:r>
      <w:hyperlink r:id="rId14" w:history="1">
        <w:r>
          <w:rPr>
            <w:rStyle w:val="a6"/>
            <w:color w:val="00000A"/>
            <w:sz w:val="28"/>
            <w:szCs w:val="28"/>
            <w:u w:val="none"/>
          </w:rPr>
          <w:t>7</w:t>
        </w:r>
      </w:hyperlink>
      <w:r>
        <w:rPr>
          <w:sz w:val="28"/>
          <w:szCs w:val="28"/>
        </w:rPr>
        <w:t xml:space="preserve">, </w:t>
      </w:r>
      <w:hyperlink r:id="rId15" w:history="1">
        <w:r>
          <w:rPr>
            <w:rStyle w:val="a6"/>
            <w:color w:val="00000A"/>
            <w:sz w:val="28"/>
            <w:szCs w:val="28"/>
            <w:u w:val="none"/>
          </w:rPr>
          <w:t>8 ст. 34</w:t>
        </w:r>
      </w:hyperlink>
      <w:r>
        <w:rPr>
          <w:sz w:val="28"/>
          <w:szCs w:val="28"/>
        </w:rPr>
        <w:t xml:space="preserve"> Федерального </w:t>
      </w:r>
      <w:hyperlink r:id="rId16" w:history="1">
        <w:r>
          <w:rPr>
            <w:rStyle w:val="a6"/>
            <w:color w:val="00000A"/>
            <w:sz w:val="28"/>
            <w:szCs w:val="28"/>
            <w:u w:val="none"/>
          </w:rPr>
          <w:t>Закона</w:t>
        </w:r>
      </w:hyperlink>
      <w:r>
        <w:rPr>
          <w:sz w:val="28"/>
          <w:szCs w:val="28"/>
        </w:rPr>
        <w:t xml:space="preserve"> №44-ФЗ установлено, что заказчик обязан установить в контракте размер пени в случае просрочки исполнения заказчиком обязательств, предусмотренных контрактом, размер пени, определенный в порядке, установленном Правительством Российской Федерации, в случае просрочки исполнения поставщиком (подрядчиком, исполнителем) обязательств по контракту, а также размер штрафа в виде фиксированной суммы, определенной в порядке, установленном Правительством Российской Федерации, за ненадлежащее исполнение сторонами своих обязательств по контракту.</w:t>
      </w:r>
    </w:p>
    <w:p w:rsidR="007711A8" w:rsidRDefault="007711A8" w:rsidP="0083009C">
      <w:pPr>
        <w:ind w:firstLine="567"/>
        <w:contextualSpacing/>
        <w:rPr>
          <w:b/>
          <w:sz w:val="28"/>
          <w:szCs w:val="28"/>
        </w:rPr>
      </w:pPr>
      <w:r>
        <w:rPr>
          <w:sz w:val="28"/>
          <w:szCs w:val="28"/>
        </w:rPr>
        <w:t xml:space="preserve">В проверяемом периоде при исполнении контрактов случаев нарушения поставщиками (подрядчиками, исполнителями) условий </w:t>
      </w:r>
      <w:r>
        <w:rPr>
          <w:sz w:val="28"/>
          <w:szCs w:val="28"/>
        </w:rPr>
        <w:lastRenderedPageBreak/>
        <w:t>контракта не установлено. Меры ответственности к поставщикам (подрядчикам, исполнителям) не применялись.</w:t>
      </w:r>
    </w:p>
    <w:p w:rsidR="007711A8" w:rsidRDefault="007711A8" w:rsidP="0083009C">
      <w:pPr>
        <w:tabs>
          <w:tab w:val="left" w:pos="900"/>
        </w:tabs>
        <w:contextualSpacing/>
        <w:rPr>
          <w:rFonts w:eastAsia="Calibri"/>
          <w:sz w:val="28"/>
          <w:szCs w:val="28"/>
          <w:u w:val="single"/>
        </w:rPr>
      </w:pPr>
      <w:r>
        <w:rPr>
          <w:b/>
          <w:sz w:val="28"/>
          <w:szCs w:val="28"/>
        </w:rPr>
        <w:t xml:space="preserve"> </w:t>
      </w:r>
    </w:p>
    <w:p w:rsidR="007711A8" w:rsidRDefault="007711A8" w:rsidP="0083009C">
      <w:pPr>
        <w:tabs>
          <w:tab w:val="left" w:pos="900"/>
        </w:tabs>
        <w:contextualSpacing/>
      </w:pPr>
      <w:r>
        <w:rPr>
          <w:rFonts w:eastAsia="Calibri"/>
          <w:sz w:val="28"/>
          <w:szCs w:val="28"/>
          <w:u w:val="single"/>
        </w:rPr>
        <w:t xml:space="preserve">Соответствие поставленного товара, выполненной работы (ее результата) или оказанной услуги условиям контракта </w:t>
      </w:r>
      <w:r>
        <w:rPr>
          <w:rFonts w:eastAsia="Calibri"/>
          <w:color w:val="000000"/>
          <w:sz w:val="28"/>
          <w:szCs w:val="28"/>
          <w:u w:val="single"/>
        </w:rPr>
        <w:t>п.5 ч.8 ст.99 Закона о контрактной системе</w:t>
      </w:r>
      <w:r>
        <w:rPr>
          <w:rFonts w:eastAsia="Calibri"/>
          <w:sz w:val="28"/>
          <w:szCs w:val="28"/>
          <w:u w:val="single"/>
        </w:rPr>
        <w:t>.</w:t>
      </w:r>
    </w:p>
    <w:p w:rsidR="007711A8" w:rsidRDefault="007711A8" w:rsidP="0083009C">
      <w:pPr>
        <w:tabs>
          <w:tab w:val="left" w:pos="900"/>
        </w:tabs>
        <w:contextualSpacing/>
      </w:pPr>
    </w:p>
    <w:p w:rsidR="007711A8" w:rsidRDefault="007711A8" w:rsidP="0083009C">
      <w:pPr>
        <w:pStyle w:val="ConsPlusNormal"/>
        <w:ind w:firstLine="540"/>
        <w:contextualSpacing/>
        <w:rPr>
          <w:rFonts w:eastAsia="Calibri" w:cs="Times New Roman"/>
          <w:color w:val="000000"/>
          <w:sz w:val="28"/>
          <w:szCs w:val="28"/>
          <w:shd w:val="clear" w:color="auto" w:fill="FFFFFF"/>
        </w:rPr>
      </w:pPr>
      <w:r>
        <w:rPr>
          <w:rFonts w:ascii="Times New Roman" w:hAnsi="Times New Roman" w:cs="Times New Roman"/>
          <w:sz w:val="28"/>
          <w:szCs w:val="28"/>
        </w:rPr>
        <w:t>ч.</w:t>
      </w:r>
      <w:hyperlink r:id="rId17" w:history="1">
        <w:r>
          <w:rPr>
            <w:rStyle w:val="a6"/>
            <w:rFonts w:ascii="Times New Roman" w:hAnsi="Times New Roman" w:cs="Times New Roman"/>
            <w:color w:val="000000"/>
            <w:sz w:val="28"/>
            <w:szCs w:val="28"/>
            <w:u w:val="none"/>
          </w:rPr>
          <w:t>7 ст. 94</w:t>
        </w:r>
      </w:hyperlink>
      <w:r>
        <w:rPr>
          <w:rFonts w:ascii="Times New Roman" w:hAnsi="Times New Roman" w:cs="Times New Roman"/>
          <w:sz w:val="28"/>
          <w:szCs w:val="28"/>
        </w:rPr>
        <w:t xml:space="preserve"> </w:t>
      </w:r>
      <w:r>
        <w:rPr>
          <w:rFonts w:ascii="Times New Roman" w:hAnsi="Times New Roman" w:cs="Times New Roman"/>
          <w:sz w:val="28"/>
          <w:szCs w:val="28"/>
          <w:lang w:eastAsia="ru-RU"/>
        </w:rPr>
        <w:t>Федерального закона № 44-ФЗ</w:t>
      </w:r>
      <w:r>
        <w:rPr>
          <w:rFonts w:ascii="Times New Roman" w:hAnsi="Times New Roman" w:cs="Times New Roman"/>
          <w:sz w:val="28"/>
          <w:szCs w:val="28"/>
        </w:rPr>
        <w:t xml:space="preserve"> установлено, что приемка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7711A8" w:rsidRDefault="007711A8" w:rsidP="0083009C">
      <w:pPr>
        <w:tabs>
          <w:tab w:val="left" w:pos="900"/>
        </w:tabs>
        <w:spacing w:after="160"/>
        <w:ind w:firstLine="708"/>
        <w:contextualSpacing/>
        <w:rPr>
          <w:rFonts w:eastAsia="Calibri"/>
          <w:sz w:val="28"/>
          <w:szCs w:val="28"/>
          <w:u w:val="single"/>
        </w:rPr>
      </w:pPr>
      <w:r>
        <w:rPr>
          <w:rFonts w:eastAsia="Calibri"/>
          <w:color w:val="000000"/>
          <w:sz w:val="28"/>
          <w:szCs w:val="28"/>
          <w:shd w:val="clear" w:color="auto" w:fill="FFFFFF"/>
        </w:rPr>
        <w:t xml:space="preserve">В соответствии с условиями муниципальных контрактов, заключенных заказчиком приемка-передача товара должна завершаться подписанием сторонами акта приема-передачи товара, подтверждающего соответствие поставки товара по наименованию, количеству, визуальной оценки соответствия качества требованиям, установленным в контракте. В ходе исполнения муниципальных контрактов, приемка товара осуществлялась только по товарным накладным с оформления акта приема. Также в соответствии с ч.3 ст. 94 Федерального закона № 44-ФЗ для проверки предоставленных поставщиком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Проверкой установлено, что экспертиза принятого товара проводилась Заказчиком своими силами. </w:t>
      </w:r>
      <w:r>
        <w:rPr>
          <w:color w:val="000000"/>
          <w:sz w:val="28"/>
          <w:szCs w:val="28"/>
          <w:shd w:val="clear" w:color="auto" w:fill="FFFFFF"/>
        </w:rPr>
        <w:t>Факт поставки товара, выполненной работы, оказанной услуги подтверждалось товарными накладными, актами приема выполненных работ, актами об оказании услуги. Н</w:t>
      </w:r>
      <w:r>
        <w:rPr>
          <w:rFonts w:eastAsia="Calibri"/>
          <w:color w:val="000000"/>
          <w:sz w:val="28"/>
          <w:szCs w:val="28"/>
          <w:shd w:val="clear" w:color="auto" w:fill="FFFFFF"/>
        </w:rPr>
        <w:t>арушений не установлено.</w:t>
      </w:r>
    </w:p>
    <w:p w:rsidR="00774EAA" w:rsidRDefault="00774EAA" w:rsidP="0083009C">
      <w:pPr>
        <w:tabs>
          <w:tab w:val="left" w:pos="900"/>
        </w:tabs>
        <w:contextualSpacing/>
        <w:rPr>
          <w:rFonts w:eastAsia="Calibri"/>
          <w:sz w:val="28"/>
          <w:szCs w:val="28"/>
          <w:u w:val="single"/>
        </w:rPr>
      </w:pPr>
    </w:p>
    <w:p w:rsidR="007711A8" w:rsidRDefault="007711A8" w:rsidP="0083009C">
      <w:pPr>
        <w:tabs>
          <w:tab w:val="left" w:pos="900"/>
        </w:tabs>
        <w:contextualSpacing/>
      </w:pPr>
      <w:r>
        <w:rPr>
          <w:rFonts w:eastAsia="Calibri"/>
          <w:sz w:val="28"/>
          <w:szCs w:val="28"/>
          <w:u w:val="single"/>
        </w:rPr>
        <w:t xml:space="preserve">Своевременность, полнота и достоверность отражения в документах учета поставленного товара, выполненной работы (ее результата) или оказанной услуги </w:t>
      </w:r>
      <w:r>
        <w:rPr>
          <w:rFonts w:eastAsia="Calibri"/>
          <w:color w:val="000000"/>
          <w:sz w:val="28"/>
          <w:szCs w:val="28"/>
          <w:u w:val="single"/>
        </w:rPr>
        <w:t>п.6 ч.8 ст.99 Закона о контрактной системе</w:t>
      </w:r>
    </w:p>
    <w:p w:rsidR="007711A8" w:rsidRDefault="007711A8" w:rsidP="0083009C">
      <w:pPr>
        <w:tabs>
          <w:tab w:val="left" w:pos="900"/>
        </w:tabs>
        <w:contextualSpacing/>
      </w:pPr>
    </w:p>
    <w:p w:rsidR="007711A8" w:rsidRDefault="007711A8" w:rsidP="0083009C">
      <w:pPr>
        <w:ind w:firstLine="709"/>
        <w:contextualSpacing/>
        <w:rPr>
          <w:sz w:val="28"/>
          <w:szCs w:val="28"/>
        </w:rPr>
      </w:pPr>
      <w:r>
        <w:rPr>
          <w:sz w:val="28"/>
          <w:szCs w:val="28"/>
        </w:rPr>
        <w:t xml:space="preserve">В проверяемом периоде Учреждение осуществляло ведение бухгалтерского учета в соответствии с требованиями Федерального закона от 06.12.2011 № 402-ФЗ «О бухгалтерском учете»,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w:t>
      </w:r>
      <w:r>
        <w:rPr>
          <w:sz w:val="28"/>
          <w:szCs w:val="28"/>
        </w:rPr>
        <w:lastRenderedPageBreak/>
        <w:t>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06.12.2010 № 162н «Об утверждении Плана счетов  бюджетного учета и Инструкции по его применению».</w:t>
      </w:r>
    </w:p>
    <w:p w:rsidR="007711A8" w:rsidRDefault="007711A8" w:rsidP="0083009C">
      <w:pPr>
        <w:ind w:firstLine="709"/>
        <w:contextualSpacing/>
        <w:rPr>
          <w:sz w:val="28"/>
          <w:szCs w:val="28"/>
        </w:rPr>
      </w:pPr>
      <w:r>
        <w:rPr>
          <w:sz w:val="28"/>
          <w:szCs w:val="28"/>
        </w:rPr>
        <w:t>Для ведения бухгалтерского учета применялись унифицированные формы первичных учетных документов и регистров бухгалтерского учета, утвержденные приказами Минфина России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7711A8" w:rsidRDefault="007711A8" w:rsidP="0083009C">
      <w:pPr>
        <w:contextualSpacing/>
      </w:pPr>
      <w:r>
        <w:rPr>
          <w:sz w:val="28"/>
          <w:szCs w:val="28"/>
        </w:rPr>
        <w:t xml:space="preserve">     При выборочной проверки соблюдения с</w:t>
      </w:r>
      <w:r>
        <w:rPr>
          <w:rFonts w:eastAsia="Calibri"/>
          <w:sz w:val="28"/>
          <w:szCs w:val="28"/>
        </w:rPr>
        <w:t>воевременности, полноты и достоверности отражения в регистрах бухгалтерского учета поставленного товара, выполненной работы (ее результата) или оказанной услуги</w:t>
      </w:r>
      <w:r>
        <w:rPr>
          <w:rFonts w:eastAsia="Calibri"/>
          <w:sz w:val="28"/>
          <w:szCs w:val="28"/>
          <w:u w:val="single"/>
        </w:rPr>
        <w:t xml:space="preserve"> </w:t>
      </w:r>
      <w:r>
        <w:rPr>
          <w:sz w:val="28"/>
          <w:szCs w:val="28"/>
        </w:rPr>
        <w:t>установлено</w:t>
      </w:r>
      <w:r w:rsidR="00FE370C">
        <w:rPr>
          <w:sz w:val="28"/>
          <w:szCs w:val="28"/>
        </w:rPr>
        <w:t xml:space="preserve">, что </w:t>
      </w:r>
      <w:r>
        <w:rPr>
          <w:sz w:val="28"/>
          <w:szCs w:val="28"/>
        </w:rPr>
        <w:t>имело место несвоевременное отражение в регистрах бухгалтерского учета выполненных работ и оказанных услуг.</w:t>
      </w:r>
    </w:p>
    <w:p w:rsidR="007711A8" w:rsidRDefault="007711A8" w:rsidP="0083009C">
      <w:pPr>
        <w:contextualSpacing/>
        <w:rPr>
          <w:sz w:val="28"/>
          <w:szCs w:val="28"/>
        </w:rPr>
      </w:pPr>
      <w:r>
        <w:t xml:space="preserve">       </w:t>
      </w:r>
    </w:p>
    <w:p w:rsidR="00F67BB5" w:rsidRDefault="007711A8" w:rsidP="0083009C">
      <w:pPr>
        <w:tabs>
          <w:tab w:val="left" w:pos="1134"/>
        </w:tabs>
        <w:spacing w:after="160"/>
        <w:contextualSpacing/>
        <w:rPr>
          <w:sz w:val="28"/>
          <w:szCs w:val="28"/>
        </w:rPr>
      </w:pPr>
      <w:r>
        <w:rPr>
          <w:sz w:val="28"/>
          <w:szCs w:val="28"/>
        </w:rPr>
        <w:t xml:space="preserve"> </w:t>
      </w:r>
      <w:r w:rsidR="00F67BB5">
        <w:rPr>
          <w:rFonts w:eastAsia="Calibri"/>
          <w:sz w:val="28"/>
          <w:szCs w:val="28"/>
          <w:u w:val="single"/>
        </w:rPr>
        <w:t>Соответствие  использования поставленного</w:t>
      </w:r>
      <w:r w:rsidR="00F67BB5">
        <w:rPr>
          <w:rFonts w:eastAsia="Calibri"/>
          <w:color w:val="1F497D"/>
          <w:sz w:val="28"/>
          <w:szCs w:val="28"/>
          <w:u w:val="single"/>
        </w:rPr>
        <w:t xml:space="preserve"> </w:t>
      </w:r>
      <w:r w:rsidR="00F67BB5">
        <w:rPr>
          <w:rFonts w:eastAsia="Calibri"/>
          <w:sz w:val="28"/>
          <w:szCs w:val="28"/>
          <w:u w:val="single"/>
        </w:rPr>
        <w:t xml:space="preserve">товара, выполненной работы (ее результата) или оказанной услуги целям осуществления закупки </w:t>
      </w:r>
      <w:r w:rsidR="00F67BB5">
        <w:rPr>
          <w:rFonts w:eastAsia="Calibri"/>
          <w:color w:val="000000"/>
          <w:sz w:val="28"/>
          <w:szCs w:val="28"/>
          <w:u w:val="single"/>
        </w:rPr>
        <w:t>п.7 ч.8 ст.99 Закона о контрактной системе.</w:t>
      </w:r>
    </w:p>
    <w:p w:rsidR="00F67BB5" w:rsidRDefault="00F67BB5" w:rsidP="0083009C">
      <w:pPr>
        <w:widowControl w:val="0"/>
        <w:ind w:firstLine="709"/>
        <w:contextualSpacing/>
        <w:rPr>
          <w:sz w:val="28"/>
          <w:szCs w:val="28"/>
        </w:rPr>
      </w:pPr>
      <w:r>
        <w:rPr>
          <w:sz w:val="28"/>
          <w:szCs w:val="28"/>
        </w:rPr>
        <w:t>В соответствии со статьей 13 Федерального закона №44-ФЗ заказчиками осуществляются закупки для обеспечения федеральных нужд, нужд субъектов Российской Федерации и муниципальных нужд, а именно для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w:t>
      </w:r>
    </w:p>
    <w:p w:rsidR="00F67BB5" w:rsidRDefault="00F67BB5" w:rsidP="0083009C">
      <w:pPr>
        <w:ind w:firstLine="540"/>
        <w:contextualSpacing/>
        <w:rPr>
          <w:shd w:val="clear" w:color="auto" w:fill="FFFF99"/>
        </w:rPr>
      </w:pPr>
      <w:r>
        <w:rPr>
          <w:sz w:val="28"/>
          <w:szCs w:val="28"/>
        </w:rPr>
        <w:t xml:space="preserve">Использование </w:t>
      </w:r>
      <w:r w:rsidR="00AB2D06" w:rsidRPr="00140FBA">
        <w:rPr>
          <w:sz w:val="28"/>
          <w:szCs w:val="28"/>
        </w:rPr>
        <w:t xml:space="preserve">«МКОУ </w:t>
      </w:r>
      <w:r w:rsidR="00AB2D06" w:rsidRPr="001F5733">
        <w:rPr>
          <w:sz w:val="28"/>
          <w:szCs w:val="28"/>
        </w:rPr>
        <w:t>«</w:t>
      </w:r>
      <w:r w:rsidR="00AB2D06">
        <w:rPr>
          <w:sz w:val="28"/>
          <w:szCs w:val="28"/>
        </w:rPr>
        <w:t>Успенская СОШ им. С.К. Косинова</w:t>
      </w:r>
      <w:r w:rsidR="00AB2D06" w:rsidRPr="001F5733">
        <w:rPr>
          <w:sz w:val="28"/>
          <w:szCs w:val="28"/>
        </w:rPr>
        <w:t>»</w:t>
      </w:r>
      <w:r w:rsidR="000661F5">
        <w:rPr>
          <w:color w:val="000000"/>
          <w:sz w:val="28"/>
          <w:szCs w:val="28"/>
        </w:rPr>
        <w:t xml:space="preserve"> </w:t>
      </w:r>
      <w:r>
        <w:rPr>
          <w:sz w:val="28"/>
          <w:szCs w:val="28"/>
        </w:rPr>
        <w:t>Тимского района Курской области поставленных товаров, выполненных работ и оказанных услуг соответствует целям осуществления закупки.</w:t>
      </w:r>
    </w:p>
    <w:p w:rsidR="007711A8" w:rsidRDefault="007711A8" w:rsidP="0083009C">
      <w:pPr>
        <w:contextualSpacing/>
        <w:rPr>
          <w:b/>
          <w:sz w:val="28"/>
          <w:szCs w:val="28"/>
        </w:rPr>
      </w:pPr>
    </w:p>
    <w:p w:rsidR="007711A8" w:rsidRPr="0083009C" w:rsidRDefault="007711A8" w:rsidP="0083009C">
      <w:pPr>
        <w:pStyle w:val="ConsPlusNonformat"/>
        <w:ind w:firstLine="540"/>
        <w:contextualSpacing/>
        <w:rPr>
          <w:rFonts w:ascii="Times New Roman" w:hAnsi="Times New Roman" w:cs="Times New Roman"/>
          <w:b/>
          <w:sz w:val="28"/>
          <w:szCs w:val="28"/>
          <w:u w:val="single"/>
        </w:rPr>
      </w:pPr>
      <w:r w:rsidRPr="0083009C">
        <w:rPr>
          <w:rFonts w:ascii="Times New Roman" w:hAnsi="Times New Roman" w:cs="Times New Roman"/>
          <w:b/>
          <w:sz w:val="28"/>
          <w:szCs w:val="28"/>
          <w:u w:val="single"/>
        </w:rPr>
        <w:lastRenderedPageBreak/>
        <w:t>Выводы по результатам  проведенной проверки:</w:t>
      </w:r>
    </w:p>
    <w:p w:rsidR="007711A8" w:rsidRDefault="007711A8" w:rsidP="0083009C">
      <w:pPr>
        <w:pStyle w:val="ConsPlusNonformat"/>
        <w:ind w:firstLine="540"/>
        <w:contextualSpacing/>
        <w:rPr>
          <w:rFonts w:ascii="Times New Roman" w:hAnsi="Times New Roman" w:cs="Times New Roman"/>
          <w:b/>
          <w:sz w:val="28"/>
          <w:szCs w:val="28"/>
        </w:rPr>
      </w:pPr>
    </w:p>
    <w:p w:rsidR="000661F5" w:rsidRDefault="000661F5" w:rsidP="0083009C">
      <w:pPr>
        <w:ind w:firstLine="709"/>
        <w:contextualSpacing/>
        <w:rPr>
          <w:sz w:val="28"/>
          <w:szCs w:val="28"/>
        </w:rPr>
      </w:pPr>
      <w:r>
        <w:rPr>
          <w:color w:val="000000"/>
          <w:sz w:val="28"/>
          <w:szCs w:val="28"/>
          <w:lang w:eastAsia="en-US"/>
        </w:rPr>
        <w:t xml:space="preserve">В ходе проведения контрольного мероприятия по осуществлению внутреннего муниципального контроля в сфере закупок в </w:t>
      </w:r>
      <w:r w:rsidR="00AB2D06" w:rsidRPr="00140FBA">
        <w:rPr>
          <w:sz w:val="28"/>
          <w:szCs w:val="28"/>
        </w:rPr>
        <w:t xml:space="preserve">«МКОУ </w:t>
      </w:r>
      <w:r w:rsidR="00AB2D06" w:rsidRPr="001F5733">
        <w:rPr>
          <w:sz w:val="28"/>
          <w:szCs w:val="28"/>
        </w:rPr>
        <w:t>«</w:t>
      </w:r>
      <w:r w:rsidR="00AB2D06">
        <w:rPr>
          <w:sz w:val="28"/>
          <w:szCs w:val="28"/>
        </w:rPr>
        <w:t>Успенская СОШ им. С.К. Косинова</w:t>
      </w:r>
      <w:r w:rsidR="00AB2D06" w:rsidRPr="001F5733">
        <w:rPr>
          <w:sz w:val="28"/>
          <w:szCs w:val="28"/>
        </w:rPr>
        <w:t>»</w:t>
      </w:r>
      <w:r>
        <w:rPr>
          <w:color w:val="000000"/>
          <w:sz w:val="28"/>
          <w:szCs w:val="28"/>
          <w:lang w:eastAsia="en-US"/>
        </w:rPr>
        <w:t xml:space="preserve"> Тимского района Курской области нарушений не выявлено. </w:t>
      </w:r>
    </w:p>
    <w:p w:rsidR="007711A8" w:rsidRDefault="007711A8" w:rsidP="0083009C">
      <w:pPr>
        <w:ind w:firstLine="284"/>
        <w:contextualSpacing/>
      </w:pPr>
      <w:r>
        <w:rPr>
          <w:kern w:val="1"/>
          <w:sz w:val="28"/>
          <w:szCs w:val="28"/>
          <w:lang w:eastAsia="ja-JP" w:bidi="fa-IR"/>
        </w:rPr>
        <w:t xml:space="preserve">     В целях недопущения нарушений в дальнейшей работе </w:t>
      </w:r>
      <w:r w:rsidR="00AB2D06" w:rsidRPr="00140FBA">
        <w:rPr>
          <w:sz w:val="28"/>
          <w:szCs w:val="28"/>
        </w:rPr>
        <w:t xml:space="preserve">«МКОУ </w:t>
      </w:r>
      <w:r w:rsidR="00AB2D06" w:rsidRPr="001F5733">
        <w:rPr>
          <w:sz w:val="28"/>
          <w:szCs w:val="28"/>
        </w:rPr>
        <w:t>«</w:t>
      </w:r>
      <w:r w:rsidR="00AB2D06">
        <w:rPr>
          <w:sz w:val="28"/>
          <w:szCs w:val="28"/>
        </w:rPr>
        <w:t>Успенская СОШ им. С.К. Косинова</w:t>
      </w:r>
      <w:r w:rsidR="00AB2D06" w:rsidRPr="001F5733">
        <w:rPr>
          <w:sz w:val="28"/>
          <w:szCs w:val="28"/>
        </w:rPr>
        <w:t>»</w:t>
      </w:r>
      <w:r>
        <w:rPr>
          <w:color w:val="000000"/>
          <w:spacing w:val="8"/>
          <w:kern w:val="1"/>
          <w:sz w:val="28"/>
          <w:szCs w:val="28"/>
          <w:lang w:eastAsia="ru-RU"/>
        </w:rPr>
        <w:t xml:space="preserve"> </w:t>
      </w:r>
      <w:r>
        <w:rPr>
          <w:kern w:val="1"/>
          <w:sz w:val="28"/>
          <w:szCs w:val="28"/>
          <w:lang w:eastAsia="ja-JP" w:bidi="fa-IR"/>
        </w:rPr>
        <w:t xml:space="preserve">Тимского района Курской области </w:t>
      </w:r>
      <w:r w:rsidR="0083009C">
        <w:rPr>
          <w:kern w:val="1"/>
          <w:sz w:val="28"/>
          <w:szCs w:val="28"/>
          <w:lang w:eastAsia="ja-JP" w:bidi="fa-IR"/>
        </w:rPr>
        <w:t xml:space="preserve">рекомендуется </w:t>
      </w:r>
      <w:r>
        <w:rPr>
          <w:kern w:val="1"/>
          <w:sz w:val="28"/>
          <w:szCs w:val="28"/>
          <w:lang w:eastAsia="ja-JP" w:bidi="fa-IR"/>
        </w:rPr>
        <w:t>при планировании и осуществлении закупок строго руководствоваться положениями действующего законодательства Российской Федерации и иных нормативно-правовых актов о контрактной системе в сфере закупок.</w:t>
      </w:r>
    </w:p>
    <w:p w:rsidR="007711A8" w:rsidRDefault="007711A8" w:rsidP="0083009C">
      <w:pPr>
        <w:contextualSpacing/>
      </w:pPr>
      <w:r>
        <w:rPr>
          <w:color w:val="000000"/>
          <w:sz w:val="28"/>
          <w:szCs w:val="28"/>
          <w:lang w:eastAsia="en-US"/>
        </w:rPr>
        <w:t xml:space="preserve">       </w:t>
      </w:r>
      <w:r>
        <w:rPr>
          <w:sz w:val="28"/>
          <w:szCs w:val="28"/>
        </w:rPr>
        <w:t>Акт  составле</w:t>
      </w:r>
      <w:r w:rsidR="000661F5">
        <w:rPr>
          <w:sz w:val="28"/>
          <w:szCs w:val="28"/>
        </w:rPr>
        <w:t xml:space="preserve">н в 2-х экземплярах, </w:t>
      </w:r>
      <w:r w:rsidR="00CB3673">
        <w:rPr>
          <w:sz w:val="28"/>
          <w:szCs w:val="28"/>
        </w:rPr>
        <w:t>каждый на 15</w:t>
      </w:r>
      <w:r>
        <w:rPr>
          <w:sz w:val="28"/>
          <w:szCs w:val="28"/>
        </w:rPr>
        <w:t xml:space="preserve"> листах. Один находится в </w:t>
      </w:r>
      <w:r w:rsidR="00AB2D06" w:rsidRPr="00140FBA">
        <w:rPr>
          <w:sz w:val="28"/>
          <w:szCs w:val="28"/>
        </w:rPr>
        <w:t xml:space="preserve">«МКОУ </w:t>
      </w:r>
      <w:r w:rsidR="00AB2D06" w:rsidRPr="001F5733">
        <w:rPr>
          <w:sz w:val="28"/>
          <w:szCs w:val="28"/>
        </w:rPr>
        <w:t>«</w:t>
      </w:r>
      <w:r w:rsidR="00AB2D06">
        <w:rPr>
          <w:sz w:val="28"/>
          <w:szCs w:val="28"/>
        </w:rPr>
        <w:t>Успенская СОШ им. С.К. Косинова</w:t>
      </w:r>
      <w:r w:rsidR="00AB2D06" w:rsidRPr="001F5733">
        <w:rPr>
          <w:sz w:val="28"/>
          <w:szCs w:val="28"/>
        </w:rPr>
        <w:t>»</w:t>
      </w:r>
      <w:r>
        <w:rPr>
          <w:sz w:val="28"/>
          <w:szCs w:val="28"/>
        </w:rPr>
        <w:t>, второй у консультанта по контролю в сфере закупок и внутреннему муниципальному финансовому контролю Администрации Тимского района Курской области.</w:t>
      </w:r>
    </w:p>
    <w:p w:rsidR="007711A8" w:rsidRDefault="007711A8" w:rsidP="0083009C">
      <w:pPr>
        <w:contextualSpacing/>
        <w:rPr>
          <w:sz w:val="28"/>
          <w:szCs w:val="28"/>
        </w:rPr>
      </w:pPr>
      <w:r>
        <w:rPr>
          <w:sz w:val="28"/>
          <w:szCs w:val="28"/>
        </w:rPr>
        <w:t xml:space="preserve">     В случае несогласия с данным актом </w:t>
      </w:r>
      <w:r w:rsidR="00AB2D06" w:rsidRPr="00140FBA">
        <w:rPr>
          <w:sz w:val="28"/>
          <w:szCs w:val="28"/>
        </w:rPr>
        <w:t xml:space="preserve">«МКОУ </w:t>
      </w:r>
      <w:r w:rsidR="00AB2D06" w:rsidRPr="001F5733">
        <w:rPr>
          <w:sz w:val="28"/>
          <w:szCs w:val="28"/>
        </w:rPr>
        <w:t>«</w:t>
      </w:r>
      <w:r w:rsidR="00AB2D06">
        <w:rPr>
          <w:sz w:val="28"/>
          <w:szCs w:val="28"/>
        </w:rPr>
        <w:t>Успенская СОШ им. С.К. Косинова</w:t>
      </w:r>
      <w:r w:rsidR="00AB2D06" w:rsidRPr="001F5733">
        <w:rPr>
          <w:sz w:val="28"/>
          <w:szCs w:val="28"/>
        </w:rPr>
        <w:t>»</w:t>
      </w:r>
      <w:r>
        <w:rPr>
          <w:sz w:val="28"/>
          <w:szCs w:val="28"/>
        </w:rPr>
        <w:t xml:space="preserve"> Тимского района Курской области </w:t>
      </w:r>
      <w:r>
        <w:rPr>
          <w:rFonts w:eastAsia="Lucida Sans Unicode"/>
          <w:sz w:val="28"/>
          <w:szCs w:val="28"/>
        </w:rPr>
        <w:t xml:space="preserve">  </w:t>
      </w:r>
      <w:r>
        <w:rPr>
          <w:sz w:val="28"/>
          <w:szCs w:val="28"/>
        </w:rPr>
        <w:t>имеет право в течение 5 рабочих дней со дня получения акта проверки, представить в Администрацию Тимского района Курской области письменные возражения по фактам, изложенным в акте проверки.</w:t>
      </w:r>
    </w:p>
    <w:p w:rsidR="0083009C" w:rsidRDefault="0083009C" w:rsidP="0083009C">
      <w:pPr>
        <w:contextualSpacing/>
        <w:rPr>
          <w:sz w:val="28"/>
          <w:szCs w:val="28"/>
        </w:rPr>
      </w:pPr>
    </w:p>
    <w:p w:rsidR="007711A8" w:rsidRDefault="007711A8" w:rsidP="0083009C">
      <w:pPr>
        <w:tabs>
          <w:tab w:val="left" w:pos="3420"/>
          <w:tab w:val="left" w:pos="3960"/>
        </w:tabs>
        <w:suppressAutoHyphens w:val="0"/>
        <w:contextualSpacing/>
        <w:rPr>
          <w:spacing w:val="8"/>
          <w:sz w:val="28"/>
          <w:szCs w:val="28"/>
          <w:lang w:eastAsia="ru-RU"/>
        </w:rPr>
      </w:pPr>
      <w:r>
        <w:rPr>
          <w:spacing w:val="8"/>
          <w:sz w:val="28"/>
          <w:szCs w:val="28"/>
          <w:lang w:eastAsia="ru-RU"/>
        </w:rPr>
        <w:t>Консультант по контролю в сфере</w:t>
      </w:r>
    </w:p>
    <w:p w:rsidR="007711A8" w:rsidRDefault="007711A8" w:rsidP="0083009C">
      <w:pPr>
        <w:tabs>
          <w:tab w:val="left" w:pos="3420"/>
          <w:tab w:val="left" w:pos="3960"/>
        </w:tabs>
        <w:suppressAutoHyphens w:val="0"/>
        <w:contextualSpacing/>
        <w:rPr>
          <w:spacing w:val="8"/>
          <w:sz w:val="28"/>
          <w:szCs w:val="28"/>
          <w:shd w:val="clear" w:color="auto" w:fill="FFFFFF"/>
          <w:lang w:eastAsia="ru-RU"/>
        </w:rPr>
      </w:pPr>
      <w:r>
        <w:rPr>
          <w:spacing w:val="8"/>
          <w:sz w:val="28"/>
          <w:szCs w:val="28"/>
          <w:lang w:eastAsia="ru-RU"/>
        </w:rPr>
        <w:t>закупок и внутреннему муниципальному</w:t>
      </w:r>
    </w:p>
    <w:p w:rsidR="007711A8" w:rsidRDefault="007711A8" w:rsidP="0083009C">
      <w:pPr>
        <w:contextualSpacing/>
        <w:rPr>
          <w:spacing w:val="8"/>
          <w:sz w:val="28"/>
          <w:szCs w:val="28"/>
          <w:shd w:val="clear" w:color="auto" w:fill="FFFFFF"/>
          <w:lang w:eastAsia="ru-RU"/>
        </w:rPr>
      </w:pPr>
      <w:r>
        <w:rPr>
          <w:spacing w:val="8"/>
          <w:sz w:val="28"/>
          <w:szCs w:val="28"/>
          <w:shd w:val="clear" w:color="auto" w:fill="FFFFFF"/>
          <w:lang w:eastAsia="ru-RU"/>
        </w:rPr>
        <w:t xml:space="preserve">финансовому контролю </w:t>
      </w:r>
    </w:p>
    <w:p w:rsidR="007711A8" w:rsidRDefault="007711A8" w:rsidP="0083009C">
      <w:pPr>
        <w:contextualSpacing/>
        <w:rPr>
          <w:spacing w:val="8"/>
          <w:sz w:val="28"/>
          <w:szCs w:val="28"/>
          <w:shd w:val="clear" w:color="auto" w:fill="FFFFFF"/>
          <w:lang w:eastAsia="ru-RU"/>
        </w:rPr>
      </w:pPr>
      <w:r>
        <w:rPr>
          <w:spacing w:val="8"/>
          <w:sz w:val="28"/>
          <w:szCs w:val="28"/>
          <w:shd w:val="clear" w:color="auto" w:fill="FFFFFF"/>
          <w:lang w:eastAsia="ru-RU"/>
        </w:rPr>
        <w:t xml:space="preserve">Администрации Тимского района </w:t>
      </w:r>
    </w:p>
    <w:p w:rsidR="007711A8" w:rsidRDefault="007711A8" w:rsidP="0083009C">
      <w:pPr>
        <w:contextualSpacing/>
        <w:rPr>
          <w:rFonts w:ascii="Arial" w:eastAsia="Arial Unicode MS" w:hAnsi="Arial" w:cs="Arial"/>
          <w:color w:val="00000A"/>
          <w:szCs w:val="24"/>
          <w:lang w:bidi="hi-IN"/>
        </w:rPr>
      </w:pPr>
      <w:r>
        <w:rPr>
          <w:spacing w:val="8"/>
          <w:sz w:val="28"/>
          <w:szCs w:val="28"/>
          <w:shd w:val="clear" w:color="auto" w:fill="FFFFFF"/>
          <w:lang w:eastAsia="ru-RU"/>
        </w:rPr>
        <w:t>Курской области                                                                Е.</w:t>
      </w:r>
      <w:r w:rsidR="004B52D6">
        <w:rPr>
          <w:spacing w:val="8"/>
          <w:sz w:val="28"/>
          <w:szCs w:val="28"/>
          <w:shd w:val="clear" w:color="auto" w:fill="FFFFFF"/>
          <w:lang w:eastAsia="ru-RU"/>
        </w:rPr>
        <w:t>Н. Уколова</w:t>
      </w:r>
    </w:p>
    <w:p w:rsidR="007711A8" w:rsidRDefault="007711A8" w:rsidP="0083009C">
      <w:pPr>
        <w:contextualSpacing/>
        <w:rPr>
          <w:rFonts w:ascii="Arial" w:eastAsia="Arial Unicode MS" w:hAnsi="Arial" w:cs="Arial"/>
          <w:color w:val="00000A"/>
          <w:szCs w:val="24"/>
          <w:lang w:bidi="hi-IN"/>
        </w:rPr>
      </w:pPr>
    </w:p>
    <w:p w:rsidR="007711A8" w:rsidRDefault="007711A8" w:rsidP="0083009C">
      <w:pPr>
        <w:pStyle w:val="15"/>
        <w:contextualSpacing/>
        <w:rPr>
          <w:rFonts w:ascii="Times New Roman" w:hAnsi="Times New Roman" w:cs="Times New Roman"/>
          <w:spacing w:val="8"/>
          <w:sz w:val="28"/>
          <w:szCs w:val="28"/>
          <w:u w:val="single"/>
          <w:shd w:val="clear" w:color="auto" w:fill="FFFF99"/>
          <w:lang w:eastAsia="ru-RU"/>
        </w:rPr>
      </w:pPr>
      <w:r>
        <w:rPr>
          <w:rFonts w:ascii="Times New Roman" w:hAnsi="Times New Roman" w:cs="Times New Roman"/>
          <w:sz w:val="28"/>
          <w:szCs w:val="28"/>
        </w:rPr>
        <w:t>С актом ознакомлены:</w:t>
      </w:r>
      <w:r>
        <w:rPr>
          <w:rFonts w:ascii="Times New Roman" w:hAnsi="Times New Roman" w:cs="Times New Roman"/>
          <w:spacing w:val="8"/>
          <w:sz w:val="28"/>
          <w:szCs w:val="28"/>
          <w:lang w:eastAsia="ru-RU"/>
        </w:rPr>
        <w:t xml:space="preserve">  </w:t>
      </w:r>
      <w:r w:rsidR="004B52D6">
        <w:rPr>
          <w:rFonts w:ascii="Times New Roman" w:hAnsi="Times New Roman" w:cs="Times New Roman"/>
          <w:spacing w:val="8"/>
          <w:sz w:val="26"/>
          <w:szCs w:val="26"/>
          <w:lang w:eastAsia="ru-RU"/>
        </w:rPr>
        <w:t xml:space="preserve">   «</w:t>
      </w:r>
      <w:r w:rsidR="004B52D6">
        <w:rPr>
          <w:rFonts w:ascii="Times New Roman" w:hAnsi="Times New Roman" w:cs="Times New Roman"/>
          <w:spacing w:val="8"/>
          <w:sz w:val="26"/>
          <w:szCs w:val="26"/>
          <w:lang w:eastAsia="ru-RU"/>
        </w:rPr>
        <w:softHyphen/>
      </w:r>
      <w:r w:rsidR="004B52D6">
        <w:rPr>
          <w:rFonts w:ascii="Times New Roman" w:hAnsi="Times New Roman" w:cs="Times New Roman"/>
          <w:spacing w:val="8"/>
          <w:sz w:val="26"/>
          <w:szCs w:val="26"/>
          <w:lang w:eastAsia="ru-RU"/>
        </w:rPr>
        <w:softHyphen/>
        <w:t>_____»______________2019</w:t>
      </w:r>
      <w:r>
        <w:rPr>
          <w:rFonts w:ascii="Times New Roman" w:hAnsi="Times New Roman" w:cs="Times New Roman"/>
          <w:spacing w:val="8"/>
          <w:sz w:val="26"/>
          <w:szCs w:val="26"/>
          <w:lang w:eastAsia="ru-RU"/>
        </w:rPr>
        <w:t xml:space="preserve"> года.</w:t>
      </w:r>
    </w:p>
    <w:p w:rsidR="007711A8" w:rsidRDefault="007711A8" w:rsidP="0083009C">
      <w:pPr>
        <w:pStyle w:val="15"/>
        <w:contextualSpacing/>
        <w:rPr>
          <w:rFonts w:ascii="Times New Roman" w:hAnsi="Times New Roman" w:cs="Times New Roman"/>
          <w:spacing w:val="8"/>
          <w:sz w:val="28"/>
          <w:szCs w:val="28"/>
          <w:u w:val="single"/>
          <w:shd w:val="clear" w:color="auto" w:fill="FFFF99"/>
          <w:lang w:eastAsia="ru-RU"/>
        </w:rPr>
      </w:pPr>
    </w:p>
    <w:p w:rsidR="007711A8" w:rsidRDefault="007711A8" w:rsidP="0083009C">
      <w:pPr>
        <w:pStyle w:val="15"/>
        <w:contextualSpacing/>
        <w:rPr>
          <w:rFonts w:ascii="Times New Roman" w:hAnsi="Times New Roman" w:cs="Times New Roman"/>
          <w:spacing w:val="8"/>
          <w:sz w:val="24"/>
          <w:szCs w:val="24"/>
          <w:shd w:val="clear" w:color="auto" w:fill="FFFFFF"/>
          <w:lang w:eastAsia="ru-RU"/>
        </w:rPr>
      </w:pPr>
      <w:r>
        <w:rPr>
          <w:rFonts w:ascii="Times New Roman" w:hAnsi="Times New Roman" w:cs="Times New Roman"/>
          <w:spacing w:val="8"/>
          <w:sz w:val="28"/>
          <w:szCs w:val="28"/>
          <w:u w:val="single"/>
          <w:shd w:val="clear" w:color="auto" w:fill="FFFFFF"/>
          <w:lang w:eastAsia="ru-RU"/>
        </w:rPr>
        <w:t xml:space="preserve">Директор </w:t>
      </w:r>
      <w:r w:rsidR="00AB2D06" w:rsidRPr="00AB2D06">
        <w:rPr>
          <w:rFonts w:ascii="Times New Roman" w:hAnsi="Times New Roman" w:cs="Times New Roman"/>
          <w:spacing w:val="8"/>
          <w:sz w:val="28"/>
          <w:szCs w:val="28"/>
          <w:u w:val="single"/>
          <w:lang w:eastAsia="ru-RU"/>
        </w:rPr>
        <w:t>«МКОУ «Успенская СОШ им. С.К. Косинова»</w:t>
      </w:r>
    </w:p>
    <w:p w:rsidR="007711A8" w:rsidRDefault="007711A8" w:rsidP="0083009C">
      <w:pPr>
        <w:pStyle w:val="15"/>
        <w:contextualSpacing/>
        <w:rPr>
          <w:rFonts w:ascii="Times New Roman" w:hAnsi="Times New Roman" w:cs="Times New Roman"/>
          <w:spacing w:val="8"/>
          <w:sz w:val="28"/>
          <w:szCs w:val="28"/>
          <w:shd w:val="clear" w:color="auto" w:fill="FFFFFF"/>
          <w:lang w:eastAsia="ru-RU"/>
        </w:rPr>
      </w:pPr>
      <w:r>
        <w:rPr>
          <w:rFonts w:ascii="Times New Roman" w:hAnsi="Times New Roman" w:cs="Times New Roman"/>
          <w:spacing w:val="8"/>
          <w:sz w:val="24"/>
          <w:szCs w:val="24"/>
          <w:shd w:val="clear" w:color="auto" w:fill="FFFFFF"/>
          <w:lang w:eastAsia="ru-RU"/>
        </w:rPr>
        <w:t xml:space="preserve">                     </w:t>
      </w:r>
      <w:r w:rsidR="004B52D6">
        <w:rPr>
          <w:rFonts w:ascii="Times New Roman" w:hAnsi="Times New Roman" w:cs="Times New Roman"/>
          <w:spacing w:val="8"/>
          <w:sz w:val="24"/>
          <w:szCs w:val="24"/>
          <w:shd w:val="clear" w:color="auto" w:fill="FFFFFF"/>
          <w:lang w:eastAsia="ru-RU"/>
        </w:rPr>
        <w:t xml:space="preserve">                         </w:t>
      </w:r>
      <w:r>
        <w:rPr>
          <w:rFonts w:ascii="Times New Roman" w:hAnsi="Times New Roman" w:cs="Times New Roman"/>
          <w:spacing w:val="8"/>
          <w:sz w:val="24"/>
          <w:szCs w:val="24"/>
          <w:shd w:val="clear" w:color="auto" w:fill="FFFFFF"/>
          <w:lang w:eastAsia="ru-RU"/>
        </w:rPr>
        <w:t xml:space="preserve">  должность</w:t>
      </w:r>
    </w:p>
    <w:p w:rsidR="007711A8" w:rsidRDefault="007711A8" w:rsidP="0083009C">
      <w:pPr>
        <w:pStyle w:val="15"/>
        <w:contextualSpacing/>
        <w:rPr>
          <w:rFonts w:ascii="Times New Roman" w:hAnsi="Times New Roman" w:cs="Times New Roman"/>
          <w:spacing w:val="8"/>
          <w:sz w:val="22"/>
          <w:shd w:val="clear" w:color="auto" w:fill="FFFFFF"/>
          <w:lang w:eastAsia="ru-RU"/>
        </w:rPr>
      </w:pPr>
      <w:r>
        <w:rPr>
          <w:rFonts w:ascii="Times New Roman" w:hAnsi="Times New Roman" w:cs="Times New Roman"/>
          <w:spacing w:val="8"/>
          <w:sz w:val="28"/>
          <w:szCs w:val="28"/>
          <w:shd w:val="clear" w:color="auto" w:fill="FFFFFF"/>
          <w:lang w:eastAsia="ru-RU"/>
        </w:rPr>
        <w:t xml:space="preserve">  </w:t>
      </w:r>
      <w:r w:rsidRPr="0003235E">
        <w:rPr>
          <w:rFonts w:ascii="Times New Roman" w:hAnsi="Times New Roman" w:cs="Times New Roman"/>
          <w:spacing w:val="8"/>
          <w:sz w:val="28"/>
          <w:szCs w:val="28"/>
          <w:shd w:val="clear" w:color="auto" w:fill="FFFFFF"/>
          <w:lang w:eastAsia="ru-RU"/>
        </w:rPr>
        <w:t>_______________</w:t>
      </w:r>
      <w:r>
        <w:rPr>
          <w:rFonts w:ascii="Times New Roman" w:hAnsi="Times New Roman" w:cs="Times New Roman"/>
          <w:spacing w:val="8"/>
          <w:sz w:val="28"/>
          <w:szCs w:val="28"/>
          <w:shd w:val="clear" w:color="auto" w:fill="FFFFFF"/>
          <w:lang w:eastAsia="ru-RU"/>
        </w:rPr>
        <w:t xml:space="preserve">          </w:t>
      </w:r>
      <w:r w:rsidR="0003235E">
        <w:rPr>
          <w:rFonts w:ascii="Times New Roman" w:hAnsi="Times New Roman" w:cs="Times New Roman"/>
          <w:spacing w:val="8"/>
          <w:sz w:val="28"/>
          <w:szCs w:val="28"/>
          <w:shd w:val="clear" w:color="auto" w:fill="FFFFFF"/>
          <w:lang w:eastAsia="ru-RU"/>
        </w:rPr>
        <w:t xml:space="preserve">                </w:t>
      </w:r>
      <w:r>
        <w:rPr>
          <w:rFonts w:ascii="Times New Roman" w:hAnsi="Times New Roman" w:cs="Times New Roman"/>
          <w:spacing w:val="8"/>
          <w:sz w:val="28"/>
          <w:szCs w:val="28"/>
          <w:shd w:val="clear" w:color="auto" w:fill="FFFFFF"/>
          <w:lang w:eastAsia="ru-RU"/>
        </w:rPr>
        <w:t xml:space="preserve">__________       </w:t>
      </w:r>
    </w:p>
    <w:p w:rsidR="007711A8" w:rsidRDefault="007711A8" w:rsidP="0083009C">
      <w:pPr>
        <w:pStyle w:val="15"/>
        <w:contextualSpacing/>
      </w:pPr>
      <w:r>
        <w:rPr>
          <w:rFonts w:ascii="Times New Roman" w:hAnsi="Times New Roman" w:cs="Times New Roman"/>
          <w:spacing w:val="8"/>
          <w:sz w:val="22"/>
          <w:shd w:val="clear" w:color="auto" w:fill="FFFFFF"/>
          <w:lang w:eastAsia="ru-RU"/>
        </w:rPr>
        <w:t xml:space="preserve">            ФИО                               </w:t>
      </w:r>
      <w:r w:rsidR="0003235E">
        <w:rPr>
          <w:rFonts w:ascii="Times New Roman" w:hAnsi="Times New Roman" w:cs="Times New Roman"/>
          <w:spacing w:val="8"/>
          <w:sz w:val="22"/>
          <w:shd w:val="clear" w:color="auto" w:fill="FFFFFF"/>
          <w:lang w:eastAsia="ru-RU"/>
        </w:rPr>
        <w:t xml:space="preserve">                 </w:t>
      </w:r>
      <w:r>
        <w:rPr>
          <w:rFonts w:ascii="Times New Roman" w:hAnsi="Times New Roman" w:cs="Times New Roman"/>
          <w:spacing w:val="8"/>
          <w:sz w:val="22"/>
          <w:shd w:val="clear" w:color="auto" w:fill="FFFFFF"/>
          <w:lang w:eastAsia="ru-RU"/>
        </w:rPr>
        <w:t xml:space="preserve"> подпись                      </w:t>
      </w:r>
    </w:p>
    <w:p w:rsidR="007711A8" w:rsidRDefault="007711A8" w:rsidP="0083009C">
      <w:pPr>
        <w:pStyle w:val="15"/>
        <w:contextualSpacing/>
      </w:pPr>
    </w:p>
    <w:p w:rsidR="007711A8" w:rsidRDefault="007711A8" w:rsidP="0083009C">
      <w:pPr>
        <w:pStyle w:val="15"/>
        <w:contextualSpacing/>
        <w:rPr>
          <w:rFonts w:ascii="Times New Roman" w:hAnsi="Times New Roman" w:cs="Times New Roman"/>
          <w:spacing w:val="8"/>
          <w:sz w:val="24"/>
          <w:szCs w:val="24"/>
          <w:shd w:val="clear" w:color="auto" w:fill="FFFFFF"/>
          <w:lang w:eastAsia="ru-RU"/>
        </w:rPr>
      </w:pPr>
      <w:r>
        <w:rPr>
          <w:rFonts w:ascii="Times New Roman" w:hAnsi="Times New Roman" w:cs="Times New Roman"/>
          <w:spacing w:val="8"/>
          <w:sz w:val="28"/>
          <w:szCs w:val="28"/>
          <w:u w:val="single"/>
          <w:shd w:val="clear" w:color="auto" w:fill="FFFFFF"/>
          <w:lang w:eastAsia="ru-RU"/>
        </w:rPr>
        <w:t xml:space="preserve">Начальник-главный бухгалтер </w:t>
      </w:r>
      <w:r>
        <w:rPr>
          <w:rFonts w:ascii="Times New Roman" w:hAnsi="Times New Roman" w:cs="Times New Roman"/>
          <w:spacing w:val="8"/>
          <w:sz w:val="28"/>
          <w:szCs w:val="28"/>
          <w:u w:val="single"/>
          <w:lang w:eastAsia="ru-RU"/>
        </w:rPr>
        <w:t>МКУ «Централизованная бухгалтерия учреждений образования Тимского района»</w:t>
      </w:r>
    </w:p>
    <w:p w:rsidR="007711A8" w:rsidRDefault="007711A8" w:rsidP="0083009C">
      <w:pPr>
        <w:pStyle w:val="15"/>
        <w:contextualSpacing/>
        <w:rPr>
          <w:rFonts w:ascii="Times New Roman" w:hAnsi="Times New Roman" w:cs="Times New Roman"/>
          <w:spacing w:val="8"/>
          <w:sz w:val="28"/>
          <w:szCs w:val="28"/>
          <w:shd w:val="clear" w:color="auto" w:fill="FFFFFF"/>
          <w:lang w:eastAsia="ru-RU"/>
        </w:rPr>
      </w:pPr>
      <w:r>
        <w:rPr>
          <w:rFonts w:ascii="Times New Roman" w:hAnsi="Times New Roman" w:cs="Times New Roman"/>
          <w:spacing w:val="8"/>
          <w:sz w:val="24"/>
          <w:szCs w:val="24"/>
          <w:shd w:val="clear" w:color="auto" w:fill="FFFFFF"/>
          <w:lang w:eastAsia="ru-RU"/>
        </w:rPr>
        <w:t xml:space="preserve">                       должность</w:t>
      </w:r>
    </w:p>
    <w:p w:rsidR="007711A8" w:rsidRDefault="007711A8" w:rsidP="0083009C">
      <w:pPr>
        <w:pStyle w:val="15"/>
        <w:contextualSpacing/>
        <w:rPr>
          <w:rFonts w:ascii="Times New Roman" w:hAnsi="Times New Roman" w:cs="Times New Roman"/>
          <w:spacing w:val="8"/>
          <w:sz w:val="28"/>
          <w:szCs w:val="28"/>
          <w:u w:val="single"/>
          <w:shd w:val="clear" w:color="auto" w:fill="FFFFFF"/>
          <w:lang w:eastAsia="ru-RU"/>
        </w:rPr>
      </w:pPr>
      <w:r>
        <w:rPr>
          <w:rFonts w:ascii="Times New Roman" w:hAnsi="Times New Roman" w:cs="Times New Roman"/>
          <w:spacing w:val="8"/>
          <w:sz w:val="28"/>
          <w:szCs w:val="28"/>
          <w:shd w:val="clear" w:color="auto" w:fill="FFFFFF"/>
          <w:lang w:eastAsia="ru-RU"/>
        </w:rPr>
        <w:t xml:space="preserve">   </w:t>
      </w:r>
    </w:p>
    <w:p w:rsidR="004B52D6" w:rsidRDefault="0003235E" w:rsidP="0083009C">
      <w:pPr>
        <w:pStyle w:val="15"/>
        <w:contextualSpacing/>
      </w:pPr>
      <w:r>
        <w:t xml:space="preserve">________________________________________                                   ___________________________________ </w:t>
      </w:r>
    </w:p>
    <w:p w:rsidR="007711A8" w:rsidRDefault="007711A8" w:rsidP="0083009C">
      <w:pPr>
        <w:pStyle w:val="15"/>
        <w:contextualSpacing/>
        <w:rPr>
          <w:rFonts w:ascii="Times New Roman" w:hAnsi="Times New Roman" w:cs="Times New Roman"/>
          <w:spacing w:val="8"/>
          <w:sz w:val="26"/>
          <w:szCs w:val="26"/>
          <w:shd w:val="clear" w:color="auto" w:fill="FFFFFF"/>
          <w:lang w:eastAsia="ru-RU"/>
        </w:rPr>
      </w:pPr>
      <w:r>
        <w:rPr>
          <w:rFonts w:ascii="Times New Roman" w:hAnsi="Times New Roman" w:cs="Times New Roman"/>
          <w:spacing w:val="8"/>
          <w:sz w:val="22"/>
          <w:shd w:val="clear" w:color="auto" w:fill="FFFFFF"/>
          <w:lang w:eastAsia="ru-RU"/>
        </w:rPr>
        <w:t xml:space="preserve">            ФИО                            </w:t>
      </w:r>
      <w:r w:rsidR="0003235E">
        <w:rPr>
          <w:rFonts w:ascii="Times New Roman" w:hAnsi="Times New Roman" w:cs="Times New Roman"/>
          <w:spacing w:val="8"/>
          <w:sz w:val="22"/>
          <w:shd w:val="clear" w:color="auto" w:fill="FFFFFF"/>
          <w:lang w:eastAsia="ru-RU"/>
        </w:rPr>
        <w:t xml:space="preserve">                                             </w:t>
      </w:r>
      <w:r>
        <w:rPr>
          <w:rFonts w:ascii="Times New Roman" w:hAnsi="Times New Roman" w:cs="Times New Roman"/>
          <w:spacing w:val="8"/>
          <w:sz w:val="22"/>
          <w:shd w:val="clear" w:color="auto" w:fill="FFFFFF"/>
          <w:lang w:eastAsia="ru-RU"/>
        </w:rPr>
        <w:t xml:space="preserve">подпись               </w:t>
      </w:r>
    </w:p>
    <w:p w:rsidR="007711A8" w:rsidRDefault="007711A8" w:rsidP="0083009C">
      <w:pPr>
        <w:pStyle w:val="15"/>
        <w:contextualSpacing/>
        <w:rPr>
          <w:rFonts w:ascii="Times New Roman" w:hAnsi="Times New Roman" w:cs="Times New Roman"/>
          <w:spacing w:val="8"/>
          <w:sz w:val="26"/>
          <w:szCs w:val="26"/>
          <w:shd w:val="clear" w:color="auto" w:fill="FFFFFF"/>
          <w:lang w:eastAsia="ru-RU"/>
        </w:rPr>
      </w:pPr>
    </w:p>
    <w:p w:rsidR="007711A8" w:rsidRDefault="007711A8" w:rsidP="0083009C">
      <w:pPr>
        <w:pStyle w:val="15"/>
        <w:contextualSpacing/>
        <w:rPr>
          <w:rFonts w:ascii="Times New Roman" w:hAnsi="Times New Roman" w:cs="Times New Roman"/>
          <w:spacing w:val="8"/>
          <w:sz w:val="26"/>
          <w:szCs w:val="26"/>
          <w:shd w:val="clear" w:color="auto" w:fill="FFFFFF"/>
          <w:lang w:eastAsia="ru-RU"/>
        </w:rPr>
      </w:pPr>
      <w:r>
        <w:rPr>
          <w:rFonts w:ascii="Times New Roman" w:hAnsi="Times New Roman" w:cs="Times New Roman"/>
          <w:spacing w:val="8"/>
          <w:sz w:val="28"/>
          <w:szCs w:val="28"/>
          <w:shd w:val="clear" w:color="auto" w:fill="FFFFFF"/>
          <w:lang w:eastAsia="ru-RU"/>
        </w:rPr>
        <w:t>один экземпляр получен:</w:t>
      </w:r>
    </w:p>
    <w:p w:rsidR="007711A8" w:rsidRDefault="004B52D6" w:rsidP="0083009C">
      <w:pPr>
        <w:pStyle w:val="15"/>
        <w:contextualSpacing/>
        <w:rPr>
          <w:rFonts w:ascii="Times New Roman" w:hAnsi="Times New Roman" w:cs="Times New Roman"/>
          <w:spacing w:val="8"/>
          <w:sz w:val="22"/>
          <w:shd w:val="clear" w:color="auto" w:fill="FFFFFF"/>
          <w:lang w:eastAsia="ru-RU"/>
        </w:rPr>
      </w:pPr>
      <w:r>
        <w:rPr>
          <w:rFonts w:ascii="Times New Roman" w:hAnsi="Times New Roman" w:cs="Times New Roman"/>
          <w:spacing w:val="8"/>
          <w:sz w:val="28"/>
          <w:szCs w:val="28"/>
          <w:shd w:val="clear" w:color="auto" w:fill="FFFFFF"/>
          <w:lang w:eastAsia="ru-RU"/>
        </w:rPr>
        <w:t>«___» ______________2019</w:t>
      </w:r>
      <w:r w:rsidR="007711A8">
        <w:rPr>
          <w:rFonts w:ascii="Times New Roman" w:hAnsi="Times New Roman" w:cs="Times New Roman"/>
          <w:spacing w:val="8"/>
          <w:sz w:val="28"/>
          <w:szCs w:val="28"/>
          <w:shd w:val="clear" w:color="auto" w:fill="FFFFFF"/>
          <w:lang w:eastAsia="ru-RU"/>
        </w:rPr>
        <w:t xml:space="preserve">        __________       __________________</w:t>
      </w:r>
    </w:p>
    <w:p w:rsidR="007711A8" w:rsidRDefault="007711A8" w:rsidP="0083009C">
      <w:pPr>
        <w:pStyle w:val="15"/>
        <w:contextualSpacing/>
      </w:pPr>
      <w:r>
        <w:rPr>
          <w:rFonts w:ascii="Times New Roman" w:hAnsi="Times New Roman" w:cs="Times New Roman"/>
          <w:spacing w:val="8"/>
          <w:sz w:val="22"/>
          <w:shd w:val="clear" w:color="auto" w:fill="FFFFFF"/>
          <w:lang w:eastAsia="ru-RU"/>
        </w:rPr>
        <w:t xml:space="preserve">                         </w:t>
      </w:r>
      <w:r w:rsidR="004B52D6">
        <w:rPr>
          <w:rFonts w:ascii="Times New Roman" w:hAnsi="Times New Roman" w:cs="Times New Roman"/>
          <w:spacing w:val="8"/>
          <w:sz w:val="22"/>
          <w:shd w:val="clear" w:color="auto" w:fill="FFFFFF"/>
          <w:lang w:eastAsia="ru-RU"/>
        </w:rPr>
        <w:softHyphen/>
      </w:r>
      <w:r w:rsidR="004B52D6">
        <w:rPr>
          <w:rFonts w:ascii="Times New Roman" w:hAnsi="Times New Roman" w:cs="Times New Roman"/>
          <w:spacing w:val="8"/>
          <w:sz w:val="22"/>
          <w:shd w:val="clear" w:color="auto" w:fill="FFFFFF"/>
          <w:lang w:eastAsia="ru-RU"/>
        </w:rPr>
        <w:softHyphen/>
      </w:r>
      <w:r w:rsidR="004B52D6">
        <w:rPr>
          <w:rFonts w:ascii="Times New Roman" w:hAnsi="Times New Roman" w:cs="Times New Roman"/>
          <w:spacing w:val="8"/>
          <w:sz w:val="22"/>
          <w:shd w:val="clear" w:color="auto" w:fill="FFFFFF"/>
          <w:lang w:eastAsia="ru-RU"/>
        </w:rPr>
        <w:softHyphen/>
      </w:r>
      <w:r>
        <w:rPr>
          <w:rFonts w:ascii="Times New Roman" w:hAnsi="Times New Roman" w:cs="Times New Roman"/>
          <w:spacing w:val="8"/>
          <w:sz w:val="22"/>
          <w:shd w:val="clear" w:color="auto" w:fill="FFFFFF"/>
          <w:lang w:eastAsia="ru-RU"/>
        </w:rPr>
        <w:t xml:space="preserve">                                            подпись                   расшифровка подписи</w:t>
      </w:r>
    </w:p>
    <w:sectPr w:rsidR="007711A8" w:rsidSect="00E9054F">
      <w:footerReference w:type="default" r:id="rId18"/>
      <w:footerReference w:type="first" r:id="rId19"/>
      <w:pgSz w:w="11906" w:h="16838"/>
      <w:pgMar w:top="1134" w:right="1134" w:bottom="1648" w:left="1559" w:header="720"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3C7" w:rsidRDefault="000943C7">
      <w:r>
        <w:separator/>
      </w:r>
    </w:p>
  </w:endnote>
  <w:endnote w:type="continuationSeparator" w:id="1">
    <w:p w:rsidR="000943C7" w:rsidRDefault="000943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2020603050405020304"/>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6414"/>
      <w:docPartObj>
        <w:docPartGallery w:val="Page Numbers (Bottom of Page)"/>
        <w:docPartUnique/>
      </w:docPartObj>
    </w:sdtPr>
    <w:sdtContent>
      <w:p w:rsidR="006F2C48" w:rsidRDefault="005612CC">
        <w:pPr>
          <w:pStyle w:val="ac"/>
          <w:jc w:val="right"/>
        </w:pPr>
        <w:fldSimple w:instr=" PAGE   \* MERGEFORMAT ">
          <w:r w:rsidR="00CB3673">
            <w:rPr>
              <w:noProof/>
            </w:rPr>
            <w:t>15</w:t>
          </w:r>
        </w:fldSimple>
      </w:p>
    </w:sdtContent>
  </w:sdt>
  <w:p w:rsidR="007711A8" w:rsidRDefault="007711A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A8" w:rsidRDefault="005612CC">
    <w:pPr>
      <w:pStyle w:val="ac"/>
    </w:pPr>
    <w:fldSimple w:instr=" PAGE ">
      <w:r w:rsidR="00AB2D0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3C7" w:rsidRDefault="000943C7">
      <w:r>
        <w:separator/>
      </w:r>
    </w:p>
  </w:footnote>
  <w:footnote w:type="continuationSeparator" w:id="1">
    <w:p w:rsidR="000943C7" w:rsidRDefault="00094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22560"/>
    <w:rsid w:val="00007912"/>
    <w:rsid w:val="0003235E"/>
    <w:rsid w:val="00056EFC"/>
    <w:rsid w:val="000661F5"/>
    <w:rsid w:val="00071485"/>
    <w:rsid w:val="000943C7"/>
    <w:rsid w:val="000A23E7"/>
    <w:rsid w:val="000C508F"/>
    <w:rsid w:val="000E0281"/>
    <w:rsid w:val="000E17C6"/>
    <w:rsid w:val="000F030E"/>
    <w:rsid w:val="0013644D"/>
    <w:rsid w:val="00140FBA"/>
    <w:rsid w:val="001B403E"/>
    <w:rsid w:val="001C3CB2"/>
    <w:rsid w:val="001F5733"/>
    <w:rsid w:val="00200CE5"/>
    <w:rsid w:val="00233DB4"/>
    <w:rsid w:val="00244DB6"/>
    <w:rsid w:val="002B1E84"/>
    <w:rsid w:val="002E1383"/>
    <w:rsid w:val="003D1E1F"/>
    <w:rsid w:val="003D5399"/>
    <w:rsid w:val="00411A98"/>
    <w:rsid w:val="00420C83"/>
    <w:rsid w:val="00426B27"/>
    <w:rsid w:val="00445003"/>
    <w:rsid w:val="00464306"/>
    <w:rsid w:val="00466DE4"/>
    <w:rsid w:val="00472F71"/>
    <w:rsid w:val="00484422"/>
    <w:rsid w:val="004B52D6"/>
    <w:rsid w:val="004F23AD"/>
    <w:rsid w:val="005612CC"/>
    <w:rsid w:val="00574BE4"/>
    <w:rsid w:val="00575BAC"/>
    <w:rsid w:val="00596283"/>
    <w:rsid w:val="005A3799"/>
    <w:rsid w:val="005D40E2"/>
    <w:rsid w:val="005D66AA"/>
    <w:rsid w:val="005E2437"/>
    <w:rsid w:val="0064791B"/>
    <w:rsid w:val="006556D3"/>
    <w:rsid w:val="006F1D59"/>
    <w:rsid w:val="006F2C48"/>
    <w:rsid w:val="006F3E20"/>
    <w:rsid w:val="006F4AA4"/>
    <w:rsid w:val="00704FF3"/>
    <w:rsid w:val="0072214C"/>
    <w:rsid w:val="007711A8"/>
    <w:rsid w:val="00774EAA"/>
    <w:rsid w:val="007A2F60"/>
    <w:rsid w:val="007B3209"/>
    <w:rsid w:val="007B59AB"/>
    <w:rsid w:val="007C0E45"/>
    <w:rsid w:val="007C596F"/>
    <w:rsid w:val="007C7130"/>
    <w:rsid w:val="00825E7D"/>
    <w:rsid w:val="0083009C"/>
    <w:rsid w:val="00830F5A"/>
    <w:rsid w:val="00857D02"/>
    <w:rsid w:val="0088124A"/>
    <w:rsid w:val="00883082"/>
    <w:rsid w:val="008939D3"/>
    <w:rsid w:val="008B7CC9"/>
    <w:rsid w:val="008F7B57"/>
    <w:rsid w:val="00914AB8"/>
    <w:rsid w:val="00991A92"/>
    <w:rsid w:val="009D24FA"/>
    <w:rsid w:val="009E4240"/>
    <w:rsid w:val="00A5318A"/>
    <w:rsid w:val="00A74982"/>
    <w:rsid w:val="00A86579"/>
    <w:rsid w:val="00A86F1D"/>
    <w:rsid w:val="00AB14F1"/>
    <w:rsid w:val="00AB2D06"/>
    <w:rsid w:val="00AE6191"/>
    <w:rsid w:val="00B015E1"/>
    <w:rsid w:val="00BB4DE9"/>
    <w:rsid w:val="00BF5D14"/>
    <w:rsid w:val="00BF6247"/>
    <w:rsid w:val="00C22560"/>
    <w:rsid w:val="00C5518D"/>
    <w:rsid w:val="00C5530C"/>
    <w:rsid w:val="00C758AB"/>
    <w:rsid w:val="00C85E6A"/>
    <w:rsid w:val="00CB3673"/>
    <w:rsid w:val="00CD38D3"/>
    <w:rsid w:val="00CF6333"/>
    <w:rsid w:val="00D06884"/>
    <w:rsid w:val="00D1480C"/>
    <w:rsid w:val="00D153E2"/>
    <w:rsid w:val="00DB7E67"/>
    <w:rsid w:val="00DD7CA8"/>
    <w:rsid w:val="00DF5027"/>
    <w:rsid w:val="00E15A92"/>
    <w:rsid w:val="00E475A5"/>
    <w:rsid w:val="00E62732"/>
    <w:rsid w:val="00E7471D"/>
    <w:rsid w:val="00E9054F"/>
    <w:rsid w:val="00EC078B"/>
    <w:rsid w:val="00ED2116"/>
    <w:rsid w:val="00EE4B98"/>
    <w:rsid w:val="00F35935"/>
    <w:rsid w:val="00F40B93"/>
    <w:rsid w:val="00F67BB5"/>
    <w:rsid w:val="00F937BE"/>
    <w:rsid w:val="00FB0158"/>
    <w:rsid w:val="00FC11B3"/>
    <w:rsid w:val="00FE370C"/>
    <w:rsid w:val="00FF3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4F"/>
    <w:pPr>
      <w:suppressAutoHyphens/>
      <w:autoSpaceDE w:val="0"/>
    </w:pPr>
    <w:rPr>
      <w:lang w:eastAsia="zh-CN"/>
    </w:rPr>
  </w:style>
  <w:style w:type="paragraph" w:styleId="9">
    <w:name w:val="heading 9"/>
    <w:basedOn w:val="a"/>
    <w:next w:val="a"/>
    <w:qFormat/>
    <w:rsid w:val="00E9054F"/>
    <w:pPr>
      <w:keepNext/>
      <w:tabs>
        <w:tab w:val="num" w:pos="0"/>
      </w:tabs>
      <w:autoSpaceDE/>
      <w:ind w:left="1584" w:hanging="1584"/>
      <w:outlineLvl w:val="8"/>
    </w:pPr>
    <w:rPr>
      <w:b/>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9054F"/>
  </w:style>
  <w:style w:type="character" w:customStyle="1" w:styleId="WW8Num1z1">
    <w:name w:val="WW8Num1z1"/>
    <w:rsid w:val="00E9054F"/>
  </w:style>
  <w:style w:type="character" w:customStyle="1" w:styleId="WW8Num1z2">
    <w:name w:val="WW8Num1z2"/>
    <w:rsid w:val="00E9054F"/>
  </w:style>
  <w:style w:type="character" w:customStyle="1" w:styleId="WW8Num1z3">
    <w:name w:val="WW8Num1z3"/>
    <w:rsid w:val="00E9054F"/>
  </w:style>
  <w:style w:type="character" w:customStyle="1" w:styleId="WW8Num1z4">
    <w:name w:val="WW8Num1z4"/>
    <w:rsid w:val="00E9054F"/>
  </w:style>
  <w:style w:type="character" w:customStyle="1" w:styleId="WW8Num1z5">
    <w:name w:val="WW8Num1z5"/>
    <w:rsid w:val="00E9054F"/>
  </w:style>
  <w:style w:type="character" w:customStyle="1" w:styleId="WW8Num1z6">
    <w:name w:val="WW8Num1z6"/>
    <w:rsid w:val="00E9054F"/>
  </w:style>
  <w:style w:type="character" w:customStyle="1" w:styleId="WW8Num1z7">
    <w:name w:val="WW8Num1z7"/>
    <w:rsid w:val="00E9054F"/>
  </w:style>
  <w:style w:type="character" w:customStyle="1" w:styleId="WW8Num1z8">
    <w:name w:val="WW8Num1z8"/>
    <w:rsid w:val="00E9054F"/>
  </w:style>
  <w:style w:type="character" w:customStyle="1" w:styleId="WW8Num2z0">
    <w:name w:val="WW8Num2z0"/>
    <w:rsid w:val="00E9054F"/>
  </w:style>
  <w:style w:type="character" w:customStyle="1" w:styleId="WW8Num2z1">
    <w:name w:val="WW8Num2z1"/>
    <w:rsid w:val="00E9054F"/>
  </w:style>
  <w:style w:type="character" w:customStyle="1" w:styleId="WW8Num2z2">
    <w:name w:val="WW8Num2z2"/>
    <w:rsid w:val="00E9054F"/>
  </w:style>
  <w:style w:type="character" w:customStyle="1" w:styleId="WW8Num2z3">
    <w:name w:val="WW8Num2z3"/>
    <w:rsid w:val="00E9054F"/>
  </w:style>
  <w:style w:type="character" w:customStyle="1" w:styleId="WW8Num2z4">
    <w:name w:val="WW8Num2z4"/>
    <w:rsid w:val="00E9054F"/>
  </w:style>
  <w:style w:type="character" w:customStyle="1" w:styleId="WW8Num2z5">
    <w:name w:val="WW8Num2z5"/>
    <w:rsid w:val="00E9054F"/>
  </w:style>
  <w:style w:type="character" w:customStyle="1" w:styleId="WW8Num2z6">
    <w:name w:val="WW8Num2z6"/>
    <w:rsid w:val="00E9054F"/>
  </w:style>
  <w:style w:type="character" w:customStyle="1" w:styleId="WW8Num2z7">
    <w:name w:val="WW8Num2z7"/>
    <w:rsid w:val="00E9054F"/>
  </w:style>
  <w:style w:type="character" w:customStyle="1" w:styleId="WW8Num2z8">
    <w:name w:val="WW8Num2z8"/>
    <w:rsid w:val="00E9054F"/>
  </w:style>
  <w:style w:type="character" w:customStyle="1" w:styleId="WW8Num3z0">
    <w:name w:val="WW8Num3z0"/>
    <w:rsid w:val="00E9054F"/>
    <w:rPr>
      <w:rFonts w:ascii="Symbol" w:hAnsi="Symbol" w:cs="OpenSymbol"/>
    </w:rPr>
  </w:style>
  <w:style w:type="character" w:customStyle="1" w:styleId="WW8Num3z1">
    <w:name w:val="WW8Num3z1"/>
    <w:rsid w:val="00E9054F"/>
    <w:rPr>
      <w:rFonts w:ascii="OpenSymbol" w:hAnsi="OpenSymbol" w:cs="OpenSymbol"/>
    </w:rPr>
  </w:style>
  <w:style w:type="character" w:customStyle="1" w:styleId="WW8Num4z0">
    <w:name w:val="WW8Num4z0"/>
    <w:rsid w:val="00E9054F"/>
    <w:rPr>
      <w:rFonts w:ascii="Symbol" w:hAnsi="Symbol" w:cs="OpenSymbol"/>
    </w:rPr>
  </w:style>
  <w:style w:type="character" w:customStyle="1" w:styleId="WW8Num4z1">
    <w:name w:val="WW8Num4z1"/>
    <w:rsid w:val="00E9054F"/>
    <w:rPr>
      <w:rFonts w:ascii="OpenSymbol" w:hAnsi="OpenSymbol" w:cs="OpenSymbol"/>
    </w:rPr>
  </w:style>
  <w:style w:type="character" w:customStyle="1" w:styleId="WW8Num5z0">
    <w:name w:val="WW8Num5z0"/>
    <w:rsid w:val="00E9054F"/>
    <w:rPr>
      <w:rFonts w:ascii="Symbol" w:hAnsi="Symbol" w:cs="OpenSymbol"/>
    </w:rPr>
  </w:style>
  <w:style w:type="character" w:customStyle="1" w:styleId="WW8Num5z1">
    <w:name w:val="WW8Num5z1"/>
    <w:rsid w:val="00E9054F"/>
    <w:rPr>
      <w:rFonts w:ascii="OpenSymbol" w:hAnsi="OpenSymbol" w:cs="OpenSymbol"/>
    </w:rPr>
  </w:style>
  <w:style w:type="character" w:customStyle="1" w:styleId="WW8Num3z2">
    <w:name w:val="WW8Num3z2"/>
    <w:rsid w:val="00E9054F"/>
    <w:rPr>
      <w:rFonts w:ascii="Wingdings" w:hAnsi="Wingdings" w:cs="Wingdings" w:hint="default"/>
    </w:rPr>
  </w:style>
  <w:style w:type="character" w:customStyle="1" w:styleId="WW8Num4z2">
    <w:name w:val="WW8Num4z2"/>
    <w:rsid w:val="00E9054F"/>
    <w:rPr>
      <w:rFonts w:ascii="Wingdings" w:hAnsi="Wingdings" w:cs="Wingdings" w:hint="default"/>
    </w:rPr>
  </w:style>
  <w:style w:type="character" w:customStyle="1" w:styleId="WW8Num5z2">
    <w:name w:val="WW8Num5z2"/>
    <w:rsid w:val="00E9054F"/>
    <w:rPr>
      <w:rFonts w:ascii="Wingdings" w:hAnsi="Wingdings" w:cs="Wingdings" w:hint="default"/>
    </w:rPr>
  </w:style>
  <w:style w:type="character" w:customStyle="1" w:styleId="WW8Num6z0">
    <w:name w:val="WW8Num6z0"/>
    <w:rsid w:val="00E9054F"/>
    <w:rPr>
      <w:rFonts w:ascii="Symbol" w:hAnsi="Symbol" w:cs="Symbol" w:hint="default"/>
    </w:rPr>
  </w:style>
  <w:style w:type="character" w:customStyle="1" w:styleId="WW8Num6z1">
    <w:name w:val="WW8Num6z1"/>
    <w:rsid w:val="00E9054F"/>
    <w:rPr>
      <w:rFonts w:ascii="Courier New" w:hAnsi="Courier New" w:cs="Courier New" w:hint="default"/>
    </w:rPr>
  </w:style>
  <w:style w:type="character" w:customStyle="1" w:styleId="WW8Num6z2">
    <w:name w:val="WW8Num6z2"/>
    <w:rsid w:val="00E9054F"/>
    <w:rPr>
      <w:rFonts w:ascii="Wingdings" w:hAnsi="Wingdings" w:cs="Wingdings" w:hint="default"/>
    </w:rPr>
  </w:style>
  <w:style w:type="character" w:customStyle="1" w:styleId="WW8Num7z0">
    <w:name w:val="WW8Num7z0"/>
    <w:rsid w:val="00E9054F"/>
    <w:rPr>
      <w:rFonts w:ascii="Symbol" w:hAnsi="Symbol" w:cs="Symbol" w:hint="default"/>
    </w:rPr>
  </w:style>
  <w:style w:type="character" w:customStyle="1" w:styleId="WW8Num7z1">
    <w:name w:val="WW8Num7z1"/>
    <w:rsid w:val="00E9054F"/>
    <w:rPr>
      <w:rFonts w:ascii="Courier New" w:hAnsi="Courier New" w:cs="Courier New" w:hint="default"/>
    </w:rPr>
  </w:style>
  <w:style w:type="character" w:customStyle="1" w:styleId="WW8Num7z2">
    <w:name w:val="WW8Num7z2"/>
    <w:rsid w:val="00E9054F"/>
    <w:rPr>
      <w:rFonts w:ascii="Wingdings" w:hAnsi="Wingdings" w:cs="Wingdings" w:hint="default"/>
    </w:rPr>
  </w:style>
  <w:style w:type="character" w:customStyle="1" w:styleId="WW8Num8z0">
    <w:name w:val="WW8Num8z0"/>
    <w:rsid w:val="00E9054F"/>
    <w:rPr>
      <w:rFonts w:ascii="Symbol" w:hAnsi="Symbol" w:cs="Symbol" w:hint="default"/>
    </w:rPr>
  </w:style>
  <w:style w:type="character" w:customStyle="1" w:styleId="WW8Num8z1">
    <w:name w:val="WW8Num8z1"/>
    <w:rsid w:val="00E9054F"/>
    <w:rPr>
      <w:rFonts w:ascii="Courier New" w:hAnsi="Courier New" w:cs="Courier New" w:hint="default"/>
    </w:rPr>
  </w:style>
  <w:style w:type="character" w:customStyle="1" w:styleId="WW8Num8z2">
    <w:name w:val="WW8Num8z2"/>
    <w:rsid w:val="00E9054F"/>
    <w:rPr>
      <w:rFonts w:ascii="Wingdings" w:hAnsi="Wingdings" w:cs="Wingdings" w:hint="default"/>
    </w:rPr>
  </w:style>
  <w:style w:type="character" w:customStyle="1" w:styleId="WW8Num9z0">
    <w:name w:val="WW8Num9z0"/>
    <w:rsid w:val="00E9054F"/>
    <w:rPr>
      <w:rFonts w:ascii="Symbol" w:hAnsi="Symbol" w:cs="Symbol" w:hint="default"/>
    </w:rPr>
  </w:style>
  <w:style w:type="character" w:customStyle="1" w:styleId="WW8Num9z1">
    <w:name w:val="WW8Num9z1"/>
    <w:rsid w:val="00E9054F"/>
    <w:rPr>
      <w:rFonts w:ascii="Courier New" w:hAnsi="Courier New" w:cs="Courier New" w:hint="default"/>
    </w:rPr>
  </w:style>
  <w:style w:type="character" w:customStyle="1" w:styleId="WW8Num9z2">
    <w:name w:val="WW8Num9z2"/>
    <w:rsid w:val="00E9054F"/>
    <w:rPr>
      <w:rFonts w:ascii="Wingdings" w:hAnsi="Wingdings" w:cs="Wingdings" w:hint="default"/>
    </w:rPr>
  </w:style>
  <w:style w:type="character" w:customStyle="1" w:styleId="WW8Num10z0">
    <w:name w:val="WW8Num10z0"/>
    <w:rsid w:val="00E9054F"/>
    <w:rPr>
      <w:rFonts w:ascii="Symbol" w:hAnsi="Symbol" w:cs="Symbol" w:hint="default"/>
    </w:rPr>
  </w:style>
  <w:style w:type="character" w:customStyle="1" w:styleId="WW8Num10z1">
    <w:name w:val="WW8Num10z1"/>
    <w:rsid w:val="00E9054F"/>
    <w:rPr>
      <w:rFonts w:ascii="Courier New" w:hAnsi="Courier New" w:cs="Courier New" w:hint="default"/>
    </w:rPr>
  </w:style>
  <w:style w:type="character" w:customStyle="1" w:styleId="WW8Num10z2">
    <w:name w:val="WW8Num10z2"/>
    <w:rsid w:val="00E9054F"/>
    <w:rPr>
      <w:rFonts w:ascii="Wingdings" w:hAnsi="Wingdings" w:cs="Wingdings" w:hint="default"/>
    </w:rPr>
  </w:style>
  <w:style w:type="character" w:customStyle="1" w:styleId="WW8Num11z0">
    <w:name w:val="WW8Num11z0"/>
    <w:rsid w:val="00E9054F"/>
    <w:rPr>
      <w:rFonts w:ascii="Symbol" w:hAnsi="Symbol" w:cs="Symbol" w:hint="default"/>
    </w:rPr>
  </w:style>
  <w:style w:type="character" w:customStyle="1" w:styleId="WW8Num11z1">
    <w:name w:val="WW8Num11z1"/>
    <w:rsid w:val="00E9054F"/>
    <w:rPr>
      <w:rFonts w:ascii="Courier New" w:hAnsi="Courier New" w:cs="Courier New" w:hint="default"/>
    </w:rPr>
  </w:style>
  <w:style w:type="character" w:customStyle="1" w:styleId="WW8Num11z2">
    <w:name w:val="WW8Num11z2"/>
    <w:rsid w:val="00E9054F"/>
    <w:rPr>
      <w:rFonts w:ascii="Wingdings" w:hAnsi="Wingdings" w:cs="Wingdings" w:hint="default"/>
    </w:rPr>
  </w:style>
  <w:style w:type="character" w:customStyle="1" w:styleId="WW8Num12z0">
    <w:name w:val="WW8Num12z0"/>
    <w:rsid w:val="00E9054F"/>
    <w:rPr>
      <w:rFonts w:ascii="Symbol" w:hAnsi="Symbol" w:cs="Symbol" w:hint="default"/>
    </w:rPr>
  </w:style>
  <w:style w:type="character" w:customStyle="1" w:styleId="WW8Num12z1">
    <w:name w:val="WW8Num12z1"/>
    <w:rsid w:val="00E9054F"/>
    <w:rPr>
      <w:rFonts w:ascii="Courier New" w:hAnsi="Courier New" w:cs="Courier New" w:hint="default"/>
    </w:rPr>
  </w:style>
  <w:style w:type="character" w:customStyle="1" w:styleId="WW8Num12z2">
    <w:name w:val="WW8Num12z2"/>
    <w:rsid w:val="00E9054F"/>
    <w:rPr>
      <w:rFonts w:ascii="Wingdings" w:hAnsi="Wingdings" w:cs="Wingdings" w:hint="default"/>
    </w:rPr>
  </w:style>
  <w:style w:type="character" w:customStyle="1" w:styleId="WW8Num13z0">
    <w:name w:val="WW8Num13z0"/>
    <w:rsid w:val="00E9054F"/>
    <w:rPr>
      <w:rFonts w:ascii="Symbol" w:hAnsi="Symbol" w:cs="Symbol" w:hint="default"/>
    </w:rPr>
  </w:style>
  <w:style w:type="character" w:customStyle="1" w:styleId="WW8Num13z1">
    <w:name w:val="WW8Num13z1"/>
    <w:rsid w:val="00E9054F"/>
    <w:rPr>
      <w:rFonts w:ascii="Courier New" w:hAnsi="Courier New" w:cs="Courier New" w:hint="default"/>
    </w:rPr>
  </w:style>
  <w:style w:type="character" w:customStyle="1" w:styleId="WW8Num13z2">
    <w:name w:val="WW8Num13z2"/>
    <w:rsid w:val="00E9054F"/>
    <w:rPr>
      <w:rFonts w:ascii="Wingdings" w:hAnsi="Wingdings" w:cs="Wingdings" w:hint="default"/>
    </w:rPr>
  </w:style>
  <w:style w:type="character" w:customStyle="1" w:styleId="WW8Num14z0">
    <w:name w:val="WW8Num14z0"/>
    <w:rsid w:val="00E9054F"/>
    <w:rPr>
      <w:rFonts w:hint="default"/>
    </w:rPr>
  </w:style>
  <w:style w:type="character" w:customStyle="1" w:styleId="WW8Num14z1">
    <w:name w:val="WW8Num14z1"/>
    <w:rsid w:val="00E9054F"/>
  </w:style>
  <w:style w:type="character" w:customStyle="1" w:styleId="WW8Num14z2">
    <w:name w:val="WW8Num14z2"/>
    <w:rsid w:val="00E9054F"/>
  </w:style>
  <w:style w:type="character" w:customStyle="1" w:styleId="WW8Num14z3">
    <w:name w:val="WW8Num14z3"/>
    <w:rsid w:val="00E9054F"/>
  </w:style>
  <w:style w:type="character" w:customStyle="1" w:styleId="WW8Num14z4">
    <w:name w:val="WW8Num14z4"/>
    <w:rsid w:val="00E9054F"/>
  </w:style>
  <w:style w:type="character" w:customStyle="1" w:styleId="WW8Num14z5">
    <w:name w:val="WW8Num14z5"/>
    <w:rsid w:val="00E9054F"/>
  </w:style>
  <w:style w:type="character" w:customStyle="1" w:styleId="WW8Num14z6">
    <w:name w:val="WW8Num14z6"/>
    <w:rsid w:val="00E9054F"/>
  </w:style>
  <w:style w:type="character" w:customStyle="1" w:styleId="WW8Num14z7">
    <w:name w:val="WW8Num14z7"/>
    <w:rsid w:val="00E9054F"/>
  </w:style>
  <w:style w:type="character" w:customStyle="1" w:styleId="WW8Num14z8">
    <w:name w:val="WW8Num14z8"/>
    <w:rsid w:val="00E9054F"/>
  </w:style>
  <w:style w:type="character" w:customStyle="1" w:styleId="WW8Num15z0">
    <w:name w:val="WW8Num15z0"/>
    <w:rsid w:val="00E9054F"/>
    <w:rPr>
      <w:rFonts w:ascii="Symbol" w:hAnsi="Symbol" w:cs="Symbol" w:hint="default"/>
    </w:rPr>
  </w:style>
  <w:style w:type="character" w:customStyle="1" w:styleId="WW8Num15z1">
    <w:name w:val="WW8Num15z1"/>
    <w:rsid w:val="00E9054F"/>
    <w:rPr>
      <w:rFonts w:ascii="Courier New" w:hAnsi="Courier New" w:cs="Courier New" w:hint="default"/>
    </w:rPr>
  </w:style>
  <w:style w:type="character" w:customStyle="1" w:styleId="WW8Num15z2">
    <w:name w:val="WW8Num15z2"/>
    <w:rsid w:val="00E9054F"/>
    <w:rPr>
      <w:rFonts w:ascii="Wingdings" w:hAnsi="Wingdings" w:cs="Wingdings" w:hint="default"/>
    </w:rPr>
  </w:style>
  <w:style w:type="character" w:customStyle="1" w:styleId="WW8Num16z0">
    <w:name w:val="WW8Num16z0"/>
    <w:rsid w:val="00E9054F"/>
    <w:rPr>
      <w:rFonts w:ascii="Symbol" w:hAnsi="Symbol" w:cs="Symbol" w:hint="default"/>
    </w:rPr>
  </w:style>
  <w:style w:type="character" w:customStyle="1" w:styleId="WW8Num16z1">
    <w:name w:val="WW8Num16z1"/>
    <w:rsid w:val="00E9054F"/>
    <w:rPr>
      <w:rFonts w:ascii="Courier New" w:hAnsi="Courier New" w:cs="Courier New" w:hint="default"/>
    </w:rPr>
  </w:style>
  <w:style w:type="character" w:customStyle="1" w:styleId="WW8Num16z2">
    <w:name w:val="WW8Num16z2"/>
    <w:rsid w:val="00E9054F"/>
    <w:rPr>
      <w:rFonts w:ascii="Wingdings" w:hAnsi="Wingdings" w:cs="Wingdings" w:hint="default"/>
    </w:rPr>
  </w:style>
  <w:style w:type="character" w:customStyle="1" w:styleId="WW8Num17z0">
    <w:name w:val="WW8Num17z0"/>
    <w:rsid w:val="00E9054F"/>
    <w:rPr>
      <w:rFonts w:ascii="Symbol" w:hAnsi="Symbol" w:cs="Symbol" w:hint="default"/>
    </w:rPr>
  </w:style>
  <w:style w:type="character" w:customStyle="1" w:styleId="WW8Num17z1">
    <w:name w:val="WW8Num17z1"/>
    <w:rsid w:val="00E9054F"/>
    <w:rPr>
      <w:rFonts w:ascii="Courier New" w:hAnsi="Courier New" w:cs="Courier New" w:hint="default"/>
    </w:rPr>
  </w:style>
  <w:style w:type="character" w:customStyle="1" w:styleId="WW8Num17z2">
    <w:name w:val="WW8Num17z2"/>
    <w:rsid w:val="00E9054F"/>
    <w:rPr>
      <w:rFonts w:ascii="Wingdings" w:hAnsi="Wingdings" w:cs="Wingdings" w:hint="default"/>
    </w:rPr>
  </w:style>
  <w:style w:type="character" w:customStyle="1" w:styleId="WW8Num18z0">
    <w:name w:val="WW8Num18z0"/>
    <w:rsid w:val="00E9054F"/>
    <w:rPr>
      <w:rFonts w:ascii="Symbol" w:hAnsi="Symbol" w:cs="Symbol" w:hint="default"/>
    </w:rPr>
  </w:style>
  <w:style w:type="character" w:customStyle="1" w:styleId="WW8Num18z1">
    <w:name w:val="WW8Num18z1"/>
    <w:rsid w:val="00E9054F"/>
    <w:rPr>
      <w:rFonts w:ascii="Courier New" w:hAnsi="Courier New" w:cs="Courier New" w:hint="default"/>
    </w:rPr>
  </w:style>
  <w:style w:type="character" w:customStyle="1" w:styleId="WW8Num18z2">
    <w:name w:val="WW8Num18z2"/>
    <w:rsid w:val="00E9054F"/>
    <w:rPr>
      <w:rFonts w:ascii="Wingdings" w:hAnsi="Wingdings" w:cs="Wingdings" w:hint="default"/>
    </w:rPr>
  </w:style>
  <w:style w:type="character" w:customStyle="1" w:styleId="WW8Num19z0">
    <w:name w:val="WW8Num19z0"/>
    <w:rsid w:val="00E9054F"/>
    <w:rPr>
      <w:rFonts w:ascii="Symbol" w:hAnsi="Symbol" w:cs="Symbol" w:hint="default"/>
    </w:rPr>
  </w:style>
  <w:style w:type="character" w:customStyle="1" w:styleId="WW8Num19z1">
    <w:name w:val="WW8Num19z1"/>
    <w:rsid w:val="00E9054F"/>
    <w:rPr>
      <w:rFonts w:ascii="Courier New" w:hAnsi="Courier New" w:cs="Courier New" w:hint="default"/>
    </w:rPr>
  </w:style>
  <w:style w:type="character" w:customStyle="1" w:styleId="WW8Num19z2">
    <w:name w:val="WW8Num19z2"/>
    <w:rsid w:val="00E9054F"/>
    <w:rPr>
      <w:rFonts w:ascii="Wingdings" w:hAnsi="Wingdings" w:cs="Wingdings" w:hint="default"/>
    </w:rPr>
  </w:style>
  <w:style w:type="character" w:customStyle="1" w:styleId="WW8Num20z0">
    <w:name w:val="WW8Num20z0"/>
    <w:rsid w:val="00E9054F"/>
    <w:rPr>
      <w:rFonts w:ascii="Symbol" w:hAnsi="Symbol" w:cs="Symbol" w:hint="default"/>
      <w:sz w:val="20"/>
    </w:rPr>
  </w:style>
  <w:style w:type="character" w:customStyle="1" w:styleId="WW8Num20z1">
    <w:name w:val="WW8Num20z1"/>
    <w:rsid w:val="00E9054F"/>
    <w:rPr>
      <w:rFonts w:ascii="Courier New" w:hAnsi="Courier New" w:cs="Courier New" w:hint="default"/>
      <w:sz w:val="20"/>
    </w:rPr>
  </w:style>
  <w:style w:type="character" w:customStyle="1" w:styleId="WW8Num20z2">
    <w:name w:val="WW8Num20z2"/>
    <w:rsid w:val="00E9054F"/>
    <w:rPr>
      <w:rFonts w:ascii="Wingdings" w:hAnsi="Wingdings" w:cs="Wingdings" w:hint="default"/>
      <w:sz w:val="20"/>
    </w:rPr>
  </w:style>
  <w:style w:type="character" w:customStyle="1" w:styleId="WW8Num21z0">
    <w:name w:val="WW8Num21z0"/>
    <w:rsid w:val="00E9054F"/>
    <w:rPr>
      <w:rFonts w:ascii="Symbol" w:hAnsi="Symbol" w:cs="Symbol" w:hint="default"/>
    </w:rPr>
  </w:style>
  <w:style w:type="character" w:customStyle="1" w:styleId="WW8Num21z1">
    <w:name w:val="WW8Num21z1"/>
    <w:rsid w:val="00E9054F"/>
    <w:rPr>
      <w:rFonts w:ascii="Courier New" w:hAnsi="Courier New" w:cs="Courier New" w:hint="default"/>
    </w:rPr>
  </w:style>
  <w:style w:type="character" w:customStyle="1" w:styleId="WW8Num21z2">
    <w:name w:val="WW8Num21z2"/>
    <w:rsid w:val="00E9054F"/>
    <w:rPr>
      <w:rFonts w:ascii="Wingdings" w:hAnsi="Wingdings" w:cs="Wingdings" w:hint="default"/>
    </w:rPr>
  </w:style>
  <w:style w:type="character" w:customStyle="1" w:styleId="WW8Num22z0">
    <w:name w:val="WW8Num22z0"/>
    <w:rsid w:val="00E9054F"/>
    <w:rPr>
      <w:rFonts w:ascii="Symbol" w:hAnsi="Symbol" w:cs="Symbol" w:hint="default"/>
    </w:rPr>
  </w:style>
  <w:style w:type="character" w:customStyle="1" w:styleId="WW8Num22z1">
    <w:name w:val="WW8Num22z1"/>
    <w:rsid w:val="00E9054F"/>
  </w:style>
  <w:style w:type="character" w:customStyle="1" w:styleId="WW8Num22z2">
    <w:name w:val="WW8Num22z2"/>
    <w:rsid w:val="00E9054F"/>
  </w:style>
  <w:style w:type="character" w:customStyle="1" w:styleId="WW8Num22z3">
    <w:name w:val="WW8Num22z3"/>
    <w:rsid w:val="00E9054F"/>
  </w:style>
  <w:style w:type="character" w:customStyle="1" w:styleId="WW8Num22z4">
    <w:name w:val="WW8Num22z4"/>
    <w:rsid w:val="00E9054F"/>
  </w:style>
  <w:style w:type="character" w:customStyle="1" w:styleId="WW8Num22z5">
    <w:name w:val="WW8Num22z5"/>
    <w:rsid w:val="00E9054F"/>
  </w:style>
  <w:style w:type="character" w:customStyle="1" w:styleId="WW8Num22z6">
    <w:name w:val="WW8Num22z6"/>
    <w:rsid w:val="00E9054F"/>
  </w:style>
  <w:style w:type="character" w:customStyle="1" w:styleId="WW8Num22z7">
    <w:name w:val="WW8Num22z7"/>
    <w:rsid w:val="00E9054F"/>
  </w:style>
  <w:style w:type="character" w:customStyle="1" w:styleId="WW8Num22z8">
    <w:name w:val="WW8Num22z8"/>
    <w:rsid w:val="00E9054F"/>
  </w:style>
  <w:style w:type="character" w:customStyle="1" w:styleId="WW8Num23z0">
    <w:name w:val="WW8Num23z0"/>
    <w:rsid w:val="00E9054F"/>
    <w:rPr>
      <w:rFonts w:ascii="Symbol" w:hAnsi="Symbol" w:cs="Symbol" w:hint="default"/>
    </w:rPr>
  </w:style>
  <w:style w:type="character" w:customStyle="1" w:styleId="WW8Num23z1">
    <w:name w:val="WW8Num23z1"/>
    <w:rsid w:val="00E9054F"/>
    <w:rPr>
      <w:rFonts w:ascii="Courier New" w:hAnsi="Courier New" w:cs="Courier New" w:hint="default"/>
    </w:rPr>
  </w:style>
  <w:style w:type="character" w:customStyle="1" w:styleId="WW8Num23z2">
    <w:name w:val="WW8Num23z2"/>
    <w:rsid w:val="00E9054F"/>
    <w:rPr>
      <w:rFonts w:ascii="Wingdings" w:hAnsi="Wingdings" w:cs="Wingdings" w:hint="default"/>
    </w:rPr>
  </w:style>
  <w:style w:type="character" w:customStyle="1" w:styleId="WW8Num24z0">
    <w:name w:val="WW8Num24z0"/>
    <w:rsid w:val="00E9054F"/>
    <w:rPr>
      <w:rFonts w:ascii="Symbol" w:hAnsi="Symbol" w:cs="Symbol" w:hint="default"/>
    </w:rPr>
  </w:style>
  <w:style w:type="character" w:customStyle="1" w:styleId="WW8Num24z1">
    <w:name w:val="WW8Num24z1"/>
    <w:rsid w:val="00E9054F"/>
    <w:rPr>
      <w:rFonts w:ascii="Courier New" w:hAnsi="Courier New" w:cs="Courier New" w:hint="default"/>
    </w:rPr>
  </w:style>
  <w:style w:type="character" w:customStyle="1" w:styleId="WW8Num24z2">
    <w:name w:val="WW8Num24z2"/>
    <w:rsid w:val="00E9054F"/>
    <w:rPr>
      <w:rFonts w:ascii="Wingdings" w:hAnsi="Wingdings" w:cs="Wingdings" w:hint="default"/>
    </w:rPr>
  </w:style>
  <w:style w:type="character" w:customStyle="1" w:styleId="WW8Num25z0">
    <w:name w:val="WW8Num25z0"/>
    <w:rsid w:val="00E9054F"/>
    <w:rPr>
      <w:rFonts w:ascii="Symbol" w:hAnsi="Symbol" w:cs="Symbol" w:hint="default"/>
    </w:rPr>
  </w:style>
  <w:style w:type="character" w:customStyle="1" w:styleId="WW8Num25z1">
    <w:name w:val="WW8Num25z1"/>
    <w:rsid w:val="00E9054F"/>
    <w:rPr>
      <w:rFonts w:ascii="Courier New" w:hAnsi="Courier New" w:cs="Courier New" w:hint="default"/>
    </w:rPr>
  </w:style>
  <w:style w:type="character" w:customStyle="1" w:styleId="WW8Num25z2">
    <w:name w:val="WW8Num25z2"/>
    <w:rsid w:val="00E9054F"/>
    <w:rPr>
      <w:rFonts w:ascii="Wingdings" w:hAnsi="Wingdings" w:cs="Wingdings" w:hint="default"/>
    </w:rPr>
  </w:style>
  <w:style w:type="character" w:customStyle="1" w:styleId="WW8Num26z0">
    <w:name w:val="WW8Num26z0"/>
    <w:rsid w:val="00E9054F"/>
    <w:rPr>
      <w:rFonts w:ascii="Symbol" w:hAnsi="Symbol" w:cs="Symbol" w:hint="default"/>
    </w:rPr>
  </w:style>
  <w:style w:type="character" w:customStyle="1" w:styleId="WW8Num26z1">
    <w:name w:val="WW8Num26z1"/>
    <w:rsid w:val="00E9054F"/>
    <w:rPr>
      <w:rFonts w:ascii="Courier New" w:hAnsi="Courier New" w:cs="Courier New" w:hint="default"/>
    </w:rPr>
  </w:style>
  <w:style w:type="character" w:customStyle="1" w:styleId="WW8Num26z2">
    <w:name w:val="WW8Num26z2"/>
    <w:rsid w:val="00E9054F"/>
    <w:rPr>
      <w:rFonts w:ascii="Wingdings" w:hAnsi="Wingdings" w:cs="Wingdings" w:hint="default"/>
    </w:rPr>
  </w:style>
  <w:style w:type="character" w:customStyle="1" w:styleId="WW8Num27z0">
    <w:name w:val="WW8Num27z0"/>
    <w:rsid w:val="00E9054F"/>
    <w:rPr>
      <w:rFonts w:ascii="Symbol" w:hAnsi="Symbol" w:cs="Symbol" w:hint="default"/>
    </w:rPr>
  </w:style>
  <w:style w:type="character" w:customStyle="1" w:styleId="WW8Num27z1">
    <w:name w:val="WW8Num27z1"/>
    <w:rsid w:val="00E9054F"/>
    <w:rPr>
      <w:rFonts w:ascii="Courier New" w:hAnsi="Courier New" w:cs="Courier New" w:hint="default"/>
    </w:rPr>
  </w:style>
  <w:style w:type="character" w:customStyle="1" w:styleId="WW8Num27z2">
    <w:name w:val="WW8Num27z2"/>
    <w:rsid w:val="00E9054F"/>
    <w:rPr>
      <w:rFonts w:ascii="Wingdings" w:hAnsi="Wingdings" w:cs="Wingdings" w:hint="default"/>
    </w:rPr>
  </w:style>
  <w:style w:type="character" w:customStyle="1" w:styleId="WW8Num28z0">
    <w:name w:val="WW8Num28z0"/>
    <w:rsid w:val="00E9054F"/>
    <w:rPr>
      <w:rFonts w:ascii="Symbol" w:hAnsi="Symbol" w:cs="Symbol" w:hint="default"/>
    </w:rPr>
  </w:style>
  <w:style w:type="character" w:customStyle="1" w:styleId="WW8Num28z1">
    <w:name w:val="WW8Num28z1"/>
    <w:rsid w:val="00E9054F"/>
    <w:rPr>
      <w:rFonts w:ascii="Courier New" w:hAnsi="Courier New" w:cs="Courier New" w:hint="default"/>
    </w:rPr>
  </w:style>
  <w:style w:type="character" w:customStyle="1" w:styleId="WW8Num28z2">
    <w:name w:val="WW8Num28z2"/>
    <w:rsid w:val="00E9054F"/>
    <w:rPr>
      <w:rFonts w:ascii="Wingdings" w:hAnsi="Wingdings" w:cs="Wingdings" w:hint="default"/>
    </w:rPr>
  </w:style>
  <w:style w:type="character" w:customStyle="1" w:styleId="WW8Num29z0">
    <w:name w:val="WW8Num29z0"/>
    <w:rsid w:val="00E9054F"/>
    <w:rPr>
      <w:rFonts w:ascii="Symbol" w:hAnsi="Symbol" w:cs="Symbol" w:hint="default"/>
    </w:rPr>
  </w:style>
  <w:style w:type="character" w:customStyle="1" w:styleId="WW8Num29z1">
    <w:name w:val="WW8Num29z1"/>
    <w:rsid w:val="00E9054F"/>
    <w:rPr>
      <w:rFonts w:ascii="Courier New" w:hAnsi="Courier New" w:cs="Courier New" w:hint="default"/>
    </w:rPr>
  </w:style>
  <w:style w:type="character" w:customStyle="1" w:styleId="WW8Num29z2">
    <w:name w:val="WW8Num29z2"/>
    <w:rsid w:val="00E9054F"/>
    <w:rPr>
      <w:rFonts w:ascii="Wingdings" w:hAnsi="Wingdings" w:cs="Wingdings" w:hint="default"/>
    </w:rPr>
  </w:style>
  <w:style w:type="character" w:customStyle="1" w:styleId="WW8Num30z0">
    <w:name w:val="WW8Num30z0"/>
    <w:rsid w:val="00E9054F"/>
    <w:rPr>
      <w:rFonts w:ascii="Symbol" w:hAnsi="Symbol" w:cs="Symbol" w:hint="default"/>
    </w:rPr>
  </w:style>
  <w:style w:type="character" w:customStyle="1" w:styleId="WW8Num30z1">
    <w:name w:val="WW8Num30z1"/>
    <w:rsid w:val="00E9054F"/>
    <w:rPr>
      <w:rFonts w:ascii="Courier New" w:hAnsi="Courier New" w:cs="Courier New" w:hint="default"/>
    </w:rPr>
  </w:style>
  <w:style w:type="character" w:customStyle="1" w:styleId="WW8Num30z2">
    <w:name w:val="WW8Num30z2"/>
    <w:rsid w:val="00E9054F"/>
    <w:rPr>
      <w:rFonts w:ascii="Wingdings" w:hAnsi="Wingdings" w:cs="Wingdings" w:hint="default"/>
    </w:rPr>
  </w:style>
  <w:style w:type="character" w:customStyle="1" w:styleId="WW8Num31z0">
    <w:name w:val="WW8Num31z0"/>
    <w:rsid w:val="00E9054F"/>
    <w:rPr>
      <w:rFonts w:ascii="Symbol" w:hAnsi="Symbol" w:cs="Symbol" w:hint="default"/>
    </w:rPr>
  </w:style>
  <w:style w:type="character" w:customStyle="1" w:styleId="WW8Num31z1">
    <w:name w:val="WW8Num31z1"/>
    <w:rsid w:val="00E9054F"/>
    <w:rPr>
      <w:rFonts w:ascii="Courier New" w:hAnsi="Courier New" w:cs="Courier New" w:hint="default"/>
    </w:rPr>
  </w:style>
  <w:style w:type="character" w:customStyle="1" w:styleId="WW8Num31z2">
    <w:name w:val="WW8Num31z2"/>
    <w:rsid w:val="00E9054F"/>
    <w:rPr>
      <w:rFonts w:ascii="Wingdings" w:hAnsi="Wingdings" w:cs="Wingdings" w:hint="default"/>
    </w:rPr>
  </w:style>
  <w:style w:type="character" w:customStyle="1" w:styleId="WW8Num32z0">
    <w:name w:val="WW8Num32z0"/>
    <w:rsid w:val="00E9054F"/>
    <w:rPr>
      <w:rFonts w:ascii="Symbol" w:hAnsi="Symbol" w:cs="Symbol" w:hint="default"/>
    </w:rPr>
  </w:style>
  <w:style w:type="character" w:customStyle="1" w:styleId="WW8Num32z1">
    <w:name w:val="WW8Num32z1"/>
    <w:rsid w:val="00E9054F"/>
    <w:rPr>
      <w:rFonts w:ascii="Courier New" w:hAnsi="Courier New" w:cs="Courier New" w:hint="default"/>
    </w:rPr>
  </w:style>
  <w:style w:type="character" w:customStyle="1" w:styleId="WW8Num32z2">
    <w:name w:val="WW8Num32z2"/>
    <w:rsid w:val="00E9054F"/>
    <w:rPr>
      <w:rFonts w:ascii="Wingdings" w:hAnsi="Wingdings" w:cs="Wingdings" w:hint="default"/>
    </w:rPr>
  </w:style>
  <w:style w:type="character" w:customStyle="1" w:styleId="WW8Num33z0">
    <w:name w:val="WW8Num33z0"/>
    <w:rsid w:val="00E9054F"/>
    <w:rPr>
      <w:rFonts w:ascii="Symbol" w:hAnsi="Symbol" w:cs="Symbol" w:hint="default"/>
    </w:rPr>
  </w:style>
  <w:style w:type="character" w:customStyle="1" w:styleId="WW8Num33z1">
    <w:name w:val="WW8Num33z1"/>
    <w:rsid w:val="00E9054F"/>
    <w:rPr>
      <w:rFonts w:ascii="Courier New" w:hAnsi="Courier New" w:cs="Courier New" w:hint="default"/>
    </w:rPr>
  </w:style>
  <w:style w:type="character" w:customStyle="1" w:styleId="WW8Num33z2">
    <w:name w:val="WW8Num33z2"/>
    <w:rsid w:val="00E9054F"/>
    <w:rPr>
      <w:rFonts w:ascii="Wingdings" w:hAnsi="Wingdings" w:cs="Wingdings" w:hint="default"/>
    </w:rPr>
  </w:style>
  <w:style w:type="character" w:customStyle="1" w:styleId="WW8Num34z0">
    <w:name w:val="WW8Num34z0"/>
    <w:rsid w:val="00E9054F"/>
    <w:rPr>
      <w:rFonts w:ascii="Symbol" w:hAnsi="Symbol" w:cs="Symbol" w:hint="default"/>
    </w:rPr>
  </w:style>
  <w:style w:type="character" w:customStyle="1" w:styleId="WW8Num34z1">
    <w:name w:val="WW8Num34z1"/>
    <w:rsid w:val="00E9054F"/>
    <w:rPr>
      <w:rFonts w:ascii="Courier New" w:hAnsi="Courier New" w:cs="Courier New" w:hint="default"/>
    </w:rPr>
  </w:style>
  <w:style w:type="character" w:customStyle="1" w:styleId="WW8Num34z2">
    <w:name w:val="WW8Num34z2"/>
    <w:rsid w:val="00E9054F"/>
    <w:rPr>
      <w:rFonts w:ascii="Wingdings" w:hAnsi="Wingdings" w:cs="Wingdings" w:hint="default"/>
    </w:rPr>
  </w:style>
  <w:style w:type="character" w:customStyle="1" w:styleId="WW8Num35z0">
    <w:name w:val="WW8Num35z0"/>
    <w:rsid w:val="00E9054F"/>
    <w:rPr>
      <w:rFonts w:ascii="Symbol" w:hAnsi="Symbol" w:cs="Symbol" w:hint="default"/>
    </w:rPr>
  </w:style>
  <w:style w:type="character" w:customStyle="1" w:styleId="WW8Num35z1">
    <w:name w:val="WW8Num35z1"/>
    <w:rsid w:val="00E9054F"/>
    <w:rPr>
      <w:rFonts w:ascii="Courier New" w:hAnsi="Courier New" w:cs="Courier New" w:hint="default"/>
    </w:rPr>
  </w:style>
  <w:style w:type="character" w:customStyle="1" w:styleId="WW8Num35z2">
    <w:name w:val="WW8Num35z2"/>
    <w:rsid w:val="00E9054F"/>
    <w:rPr>
      <w:rFonts w:ascii="Wingdings" w:hAnsi="Wingdings" w:cs="Wingdings" w:hint="default"/>
    </w:rPr>
  </w:style>
  <w:style w:type="character" w:customStyle="1" w:styleId="WW8Num36z0">
    <w:name w:val="WW8Num36z0"/>
    <w:rsid w:val="00E9054F"/>
    <w:rPr>
      <w:rFonts w:ascii="Symbol" w:hAnsi="Symbol" w:cs="Symbol" w:hint="default"/>
    </w:rPr>
  </w:style>
  <w:style w:type="character" w:customStyle="1" w:styleId="WW8Num36z1">
    <w:name w:val="WW8Num36z1"/>
    <w:rsid w:val="00E9054F"/>
    <w:rPr>
      <w:rFonts w:ascii="Courier New" w:hAnsi="Courier New" w:cs="Courier New" w:hint="default"/>
    </w:rPr>
  </w:style>
  <w:style w:type="character" w:customStyle="1" w:styleId="WW8Num36z2">
    <w:name w:val="WW8Num36z2"/>
    <w:rsid w:val="00E9054F"/>
    <w:rPr>
      <w:rFonts w:ascii="Wingdings" w:hAnsi="Wingdings" w:cs="Wingdings" w:hint="default"/>
    </w:rPr>
  </w:style>
  <w:style w:type="character" w:customStyle="1" w:styleId="WW8Num37z0">
    <w:name w:val="WW8Num37z0"/>
    <w:rsid w:val="00E9054F"/>
  </w:style>
  <w:style w:type="character" w:customStyle="1" w:styleId="WW8Num38z0">
    <w:name w:val="WW8Num38z0"/>
    <w:rsid w:val="00E9054F"/>
    <w:rPr>
      <w:rFonts w:ascii="Symbol" w:hAnsi="Symbol" w:cs="Symbol" w:hint="default"/>
    </w:rPr>
  </w:style>
  <w:style w:type="character" w:customStyle="1" w:styleId="WW8Num38z1">
    <w:name w:val="WW8Num38z1"/>
    <w:rsid w:val="00E9054F"/>
    <w:rPr>
      <w:rFonts w:ascii="Courier New" w:hAnsi="Courier New" w:cs="Courier New" w:hint="default"/>
    </w:rPr>
  </w:style>
  <w:style w:type="character" w:customStyle="1" w:styleId="WW8Num38z2">
    <w:name w:val="WW8Num38z2"/>
    <w:rsid w:val="00E9054F"/>
    <w:rPr>
      <w:rFonts w:ascii="Wingdings" w:hAnsi="Wingdings" w:cs="Wingdings" w:hint="default"/>
    </w:rPr>
  </w:style>
  <w:style w:type="character" w:customStyle="1" w:styleId="WW8Num39z0">
    <w:name w:val="WW8Num39z0"/>
    <w:rsid w:val="00E9054F"/>
    <w:rPr>
      <w:rFonts w:ascii="Symbol" w:hAnsi="Symbol" w:cs="Symbol" w:hint="default"/>
    </w:rPr>
  </w:style>
  <w:style w:type="character" w:customStyle="1" w:styleId="WW8Num39z1">
    <w:name w:val="WW8Num39z1"/>
    <w:rsid w:val="00E9054F"/>
    <w:rPr>
      <w:rFonts w:ascii="Courier New" w:hAnsi="Courier New" w:cs="Courier New" w:hint="default"/>
    </w:rPr>
  </w:style>
  <w:style w:type="character" w:customStyle="1" w:styleId="WW8Num39z2">
    <w:name w:val="WW8Num39z2"/>
    <w:rsid w:val="00E9054F"/>
    <w:rPr>
      <w:rFonts w:ascii="Wingdings" w:hAnsi="Wingdings" w:cs="Wingdings" w:hint="default"/>
    </w:rPr>
  </w:style>
  <w:style w:type="character" w:customStyle="1" w:styleId="WW8Num40z0">
    <w:name w:val="WW8Num40z0"/>
    <w:rsid w:val="00E9054F"/>
    <w:rPr>
      <w:rFonts w:ascii="Symbol" w:hAnsi="Symbol" w:cs="Symbol" w:hint="default"/>
    </w:rPr>
  </w:style>
  <w:style w:type="character" w:customStyle="1" w:styleId="WW8Num40z1">
    <w:name w:val="WW8Num40z1"/>
    <w:rsid w:val="00E9054F"/>
    <w:rPr>
      <w:rFonts w:ascii="Courier New" w:hAnsi="Courier New" w:cs="Courier New" w:hint="default"/>
    </w:rPr>
  </w:style>
  <w:style w:type="character" w:customStyle="1" w:styleId="WW8Num40z2">
    <w:name w:val="WW8Num40z2"/>
    <w:rsid w:val="00E9054F"/>
    <w:rPr>
      <w:rFonts w:ascii="Wingdings" w:hAnsi="Wingdings" w:cs="Wingdings" w:hint="default"/>
    </w:rPr>
  </w:style>
  <w:style w:type="character" w:customStyle="1" w:styleId="WW8Num41z0">
    <w:name w:val="WW8Num41z0"/>
    <w:rsid w:val="00E9054F"/>
    <w:rPr>
      <w:rFonts w:ascii="Symbol" w:hAnsi="Symbol" w:cs="Symbol" w:hint="default"/>
    </w:rPr>
  </w:style>
  <w:style w:type="character" w:customStyle="1" w:styleId="WW8Num41z1">
    <w:name w:val="WW8Num41z1"/>
    <w:rsid w:val="00E9054F"/>
    <w:rPr>
      <w:rFonts w:ascii="Courier New" w:hAnsi="Courier New" w:cs="Courier New" w:hint="default"/>
    </w:rPr>
  </w:style>
  <w:style w:type="character" w:customStyle="1" w:styleId="WW8Num41z2">
    <w:name w:val="WW8Num41z2"/>
    <w:rsid w:val="00E9054F"/>
    <w:rPr>
      <w:rFonts w:ascii="Wingdings" w:hAnsi="Wingdings" w:cs="Wingdings" w:hint="default"/>
    </w:rPr>
  </w:style>
  <w:style w:type="character" w:customStyle="1" w:styleId="WW8Num42z0">
    <w:name w:val="WW8Num42z0"/>
    <w:rsid w:val="00E9054F"/>
    <w:rPr>
      <w:rFonts w:ascii="Symbol" w:hAnsi="Symbol" w:cs="Symbol" w:hint="default"/>
    </w:rPr>
  </w:style>
  <w:style w:type="character" w:customStyle="1" w:styleId="WW8Num42z1">
    <w:name w:val="WW8Num42z1"/>
    <w:rsid w:val="00E9054F"/>
    <w:rPr>
      <w:rFonts w:ascii="Courier New" w:hAnsi="Courier New" w:cs="Courier New" w:hint="default"/>
    </w:rPr>
  </w:style>
  <w:style w:type="character" w:customStyle="1" w:styleId="WW8Num42z2">
    <w:name w:val="WW8Num42z2"/>
    <w:rsid w:val="00E9054F"/>
    <w:rPr>
      <w:rFonts w:ascii="Wingdings" w:hAnsi="Wingdings" w:cs="Wingdings" w:hint="default"/>
    </w:rPr>
  </w:style>
  <w:style w:type="character" w:customStyle="1" w:styleId="1">
    <w:name w:val="Основной шрифт абзаца1"/>
    <w:rsid w:val="00E9054F"/>
  </w:style>
  <w:style w:type="character" w:styleId="a3">
    <w:name w:val="page number"/>
    <w:basedOn w:val="1"/>
    <w:rsid w:val="00E9054F"/>
  </w:style>
  <w:style w:type="character" w:customStyle="1" w:styleId="114pt">
    <w:name w:val="Заголовок №1 + 14 pt"/>
    <w:basedOn w:val="1"/>
    <w:rsid w:val="00E9054F"/>
    <w:rPr>
      <w:rFonts w:ascii="Times New Roman" w:hAnsi="Times New Roman" w:cs="Times New Roman"/>
      <w:b/>
      <w:bCs/>
      <w:spacing w:val="0"/>
      <w:sz w:val="28"/>
      <w:szCs w:val="28"/>
    </w:rPr>
  </w:style>
  <w:style w:type="character" w:customStyle="1" w:styleId="14pt">
    <w:name w:val="Основной текст + 14 pt"/>
    <w:basedOn w:val="1"/>
    <w:rsid w:val="00E9054F"/>
    <w:rPr>
      <w:sz w:val="28"/>
      <w:szCs w:val="28"/>
      <w:lang w:bidi="ar-SA"/>
    </w:rPr>
  </w:style>
  <w:style w:type="character" w:customStyle="1" w:styleId="4">
    <w:name w:val="Основной текст (4)_"/>
    <w:basedOn w:val="1"/>
    <w:rsid w:val="00E9054F"/>
    <w:rPr>
      <w:sz w:val="23"/>
      <w:szCs w:val="23"/>
      <w:lang w:bidi="ar-SA"/>
    </w:rPr>
  </w:style>
  <w:style w:type="character" w:customStyle="1" w:styleId="7">
    <w:name w:val="Основной текст (7)_"/>
    <w:basedOn w:val="1"/>
    <w:rsid w:val="00E9054F"/>
    <w:rPr>
      <w:i/>
      <w:iCs/>
      <w:sz w:val="28"/>
      <w:szCs w:val="28"/>
      <w:lang w:bidi="ar-SA"/>
    </w:rPr>
  </w:style>
  <w:style w:type="character" w:customStyle="1" w:styleId="3">
    <w:name w:val="Подпись к таблице (3)_"/>
    <w:basedOn w:val="1"/>
    <w:rsid w:val="00E9054F"/>
    <w:rPr>
      <w:b/>
      <w:bCs/>
      <w:sz w:val="14"/>
      <w:szCs w:val="14"/>
      <w:lang w:bidi="ar-SA"/>
    </w:rPr>
  </w:style>
  <w:style w:type="character" w:customStyle="1" w:styleId="30">
    <w:name w:val="Подпись к таблице (3)"/>
    <w:basedOn w:val="3"/>
    <w:rsid w:val="00E9054F"/>
    <w:rPr>
      <w:u w:val="single"/>
    </w:rPr>
  </w:style>
  <w:style w:type="character" w:customStyle="1" w:styleId="14pt1">
    <w:name w:val="Основной текст + 14 pt1"/>
    <w:basedOn w:val="1"/>
    <w:rsid w:val="00E9054F"/>
    <w:rPr>
      <w:i/>
      <w:iCs/>
      <w:sz w:val="28"/>
      <w:szCs w:val="28"/>
      <w:lang w:bidi="ar-SA"/>
    </w:rPr>
  </w:style>
  <w:style w:type="character" w:customStyle="1" w:styleId="70">
    <w:name w:val="Основной текст (7) + Не курсив"/>
    <w:basedOn w:val="7"/>
    <w:rsid w:val="00E9054F"/>
  </w:style>
  <w:style w:type="character" w:customStyle="1" w:styleId="73">
    <w:name w:val="Основной текст (7) + Не курсив3"/>
    <w:basedOn w:val="7"/>
    <w:rsid w:val="00E9054F"/>
  </w:style>
  <w:style w:type="character" w:customStyle="1" w:styleId="10">
    <w:name w:val="Заголовок №1_"/>
    <w:basedOn w:val="1"/>
    <w:rsid w:val="00E9054F"/>
    <w:rPr>
      <w:b/>
      <w:bCs/>
      <w:sz w:val="27"/>
      <w:szCs w:val="27"/>
      <w:lang w:bidi="ar-SA"/>
    </w:rPr>
  </w:style>
  <w:style w:type="character" w:customStyle="1" w:styleId="8">
    <w:name w:val="Основной текст (8)_"/>
    <w:basedOn w:val="1"/>
    <w:rsid w:val="00E9054F"/>
    <w:rPr>
      <w:b/>
      <w:bCs/>
      <w:sz w:val="28"/>
      <w:szCs w:val="28"/>
      <w:lang w:bidi="ar-SA"/>
    </w:rPr>
  </w:style>
  <w:style w:type="character" w:customStyle="1" w:styleId="11">
    <w:name w:val="Знак Знак1"/>
    <w:basedOn w:val="1"/>
    <w:rsid w:val="00E9054F"/>
    <w:rPr>
      <w:b/>
      <w:sz w:val="24"/>
      <w:szCs w:val="24"/>
    </w:rPr>
  </w:style>
  <w:style w:type="character" w:customStyle="1" w:styleId="a4">
    <w:name w:val="Знак Знак"/>
    <w:rsid w:val="00E9054F"/>
  </w:style>
  <w:style w:type="character" w:styleId="a5">
    <w:name w:val="Strong"/>
    <w:basedOn w:val="1"/>
    <w:qFormat/>
    <w:rsid w:val="00E9054F"/>
    <w:rPr>
      <w:b/>
      <w:bCs/>
    </w:rPr>
  </w:style>
  <w:style w:type="character" w:styleId="a6">
    <w:name w:val="Hyperlink"/>
    <w:basedOn w:val="1"/>
    <w:rsid w:val="00E9054F"/>
    <w:rPr>
      <w:color w:val="0000FF"/>
      <w:u w:val="single"/>
    </w:rPr>
  </w:style>
  <w:style w:type="character" w:customStyle="1" w:styleId="a7">
    <w:name w:val="Маркеры списка"/>
    <w:rsid w:val="00E9054F"/>
    <w:rPr>
      <w:rFonts w:ascii="OpenSymbol" w:eastAsia="OpenSymbol" w:hAnsi="OpenSymbol" w:cs="OpenSymbol"/>
    </w:rPr>
  </w:style>
  <w:style w:type="paragraph" w:customStyle="1" w:styleId="a8">
    <w:name w:val="Заголовок"/>
    <w:basedOn w:val="a"/>
    <w:next w:val="a9"/>
    <w:rsid w:val="00E9054F"/>
    <w:pPr>
      <w:keepNext/>
      <w:spacing w:before="240" w:after="120"/>
    </w:pPr>
    <w:rPr>
      <w:rFonts w:ascii="Liberation Sans" w:eastAsia="Microsoft YaHei" w:hAnsi="Liberation Sans" w:cs="Mangal"/>
      <w:sz w:val="28"/>
      <w:szCs w:val="28"/>
    </w:rPr>
  </w:style>
  <w:style w:type="paragraph" w:styleId="a9">
    <w:name w:val="Body Text"/>
    <w:basedOn w:val="a"/>
    <w:rsid w:val="00E9054F"/>
    <w:pPr>
      <w:spacing w:after="120"/>
    </w:pPr>
  </w:style>
  <w:style w:type="paragraph" w:styleId="aa">
    <w:name w:val="List"/>
    <w:basedOn w:val="a9"/>
    <w:rsid w:val="00E9054F"/>
    <w:rPr>
      <w:rFonts w:cs="Mangal"/>
    </w:rPr>
  </w:style>
  <w:style w:type="paragraph" w:styleId="ab">
    <w:name w:val="caption"/>
    <w:basedOn w:val="a"/>
    <w:qFormat/>
    <w:rsid w:val="00E9054F"/>
    <w:pPr>
      <w:suppressLineNumbers/>
      <w:spacing w:before="120" w:after="120"/>
    </w:pPr>
    <w:rPr>
      <w:rFonts w:cs="Mangal"/>
      <w:i/>
      <w:iCs/>
      <w:sz w:val="24"/>
      <w:szCs w:val="24"/>
    </w:rPr>
  </w:style>
  <w:style w:type="paragraph" w:customStyle="1" w:styleId="12">
    <w:name w:val="Указатель1"/>
    <w:basedOn w:val="a"/>
    <w:rsid w:val="00E9054F"/>
    <w:pPr>
      <w:suppressLineNumbers/>
    </w:pPr>
    <w:rPr>
      <w:rFonts w:cs="Mangal"/>
    </w:rPr>
  </w:style>
  <w:style w:type="paragraph" w:customStyle="1" w:styleId="21">
    <w:name w:val="Основной текст 21"/>
    <w:basedOn w:val="a"/>
    <w:rsid w:val="00E9054F"/>
    <w:pPr>
      <w:autoSpaceDE/>
      <w:spacing w:after="120" w:line="480" w:lineRule="auto"/>
    </w:pPr>
    <w:rPr>
      <w:rFonts w:ascii="Arial" w:hAnsi="Arial" w:cs="Arial"/>
      <w:sz w:val="24"/>
      <w:szCs w:val="24"/>
      <w:lang w:val="en-US"/>
    </w:rPr>
  </w:style>
  <w:style w:type="paragraph" w:styleId="ac">
    <w:name w:val="footer"/>
    <w:basedOn w:val="a"/>
    <w:link w:val="ad"/>
    <w:uiPriority w:val="99"/>
    <w:rsid w:val="00E9054F"/>
    <w:pPr>
      <w:tabs>
        <w:tab w:val="center" w:pos="4677"/>
        <w:tab w:val="right" w:pos="9355"/>
      </w:tabs>
    </w:pPr>
  </w:style>
  <w:style w:type="paragraph" w:customStyle="1" w:styleId="ConsPlusTitle">
    <w:name w:val="ConsPlusTitle"/>
    <w:rsid w:val="00E9054F"/>
    <w:pPr>
      <w:widowControl w:val="0"/>
      <w:suppressAutoHyphens/>
      <w:autoSpaceDE w:val="0"/>
    </w:pPr>
    <w:rPr>
      <w:b/>
      <w:bCs/>
      <w:sz w:val="28"/>
      <w:szCs w:val="28"/>
      <w:lang w:eastAsia="zh-CN"/>
    </w:rPr>
  </w:style>
  <w:style w:type="paragraph" w:styleId="ae">
    <w:name w:val="Balloon Text"/>
    <w:basedOn w:val="a"/>
    <w:rsid w:val="00E9054F"/>
    <w:rPr>
      <w:rFonts w:ascii="Tahoma" w:hAnsi="Tahoma" w:cs="Tahoma"/>
      <w:sz w:val="16"/>
      <w:szCs w:val="16"/>
    </w:rPr>
  </w:style>
  <w:style w:type="paragraph" w:customStyle="1" w:styleId="13">
    <w:name w:val="1"/>
    <w:basedOn w:val="a"/>
    <w:rsid w:val="00E9054F"/>
    <w:pPr>
      <w:autoSpaceDE/>
      <w:spacing w:after="160" w:line="240" w:lineRule="exact"/>
    </w:pPr>
  </w:style>
  <w:style w:type="paragraph" w:customStyle="1" w:styleId="41">
    <w:name w:val="Основной текст (4)1"/>
    <w:basedOn w:val="a"/>
    <w:rsid w:val="00E9054F"/>
    <w:pPr>
      <w:shd w:val="clear" w:color="auto" w:fill="FFFFFF"/>
      <w:autoSpaceDE/>
      <w:spacing w:line="240" w:lineRule="atLeast"/>
    </w:pPr>
    <w:rPr>
      <w:sz w:val="23"/>
      <w:szCs w:val="23"/>
      <w:lang w:eastAsia="ru-RU"/>
    </w:rPr>
  </w:style>
  <w:style w:type="paragraph" w:customStyle="1" w:styleId="71">
    <w:name w:val="Основной текст (7)"/>
    <w:basedOn w:val="a"/>
    <w:rsid w:val="00E9054F"/>
    <w:pPr>
      <w:shd w:val="clear" w:color="auto" w:fill="FFFFFF"/>
      <w:autoSpaceDE/>
      <w:spacing w:after="300" w:line="317" w:lineRule="exact"/>
      <w:ind w:firstLine="560"/>
    </w:pPr>
    <w:rPr>
      <w:i/>
      <w:iCs/>
      <w:sz w:val="28"/>
      <w:szCs w:val="28"/>
      <w:lang w:eastAsia="ru-RU"/>
    </w:rPr>
  </w:style>
  <w:style w:type="paragraph" w:customStyle="1" w:styleId="31">
    <w:name w:val="Подпись к таблице (3)1"/>
    <w:basedOn w:val="a"/>
    <w:rsid w:val="00E9054F"/>
    <w:pPr>
      <w:shd w:val="clear" w:color="auto" w:fill="FFFFFF"/>
      <w:autoSpaceDE/>
      <w:spacing w:line="240" w:lineRule="atLeast"/>
    </w:pPr>
    <w:rPr>
      <w:b/>
      <w:bCs/>
      <w:sz w:val="14"/>
      <w:szCs w:val="14"/>
      <w:lang w:eastAsia="ru-RU"/>
    </w:rPr>
  </w:style>
  <w:style w:type="paragraph" w:styleId="af">
    <w:name w:val="No Spacing"/>
    <w:qFormat/>
    <w:rsid w:val="00E9054F"/>
    <w:pPr>
      <w:suppressAutoHyphens/>
    </w:pPr>
    <w:rPr>
      <w:rFonts w:ascii="Calibri" w:hAnsi="Calibri" w:cs="Calibri"/>
      <w:sz w:val="22"/>
      <w:szCs w:val="22"/>
      <w:lang w:eastAsia="zh-CN"/>
    </w:rPr>
  </w:style>
  <w:style w:type="paragraph" w:customStyle="1" w:styleId="14">
    <w:name w:val="Заголовок №1"/>
    <w:basedOn w:val="a"/>
    <w:rsid w:val="00E9054F"/>
    <w:pPr>
      <w:shd w:val="clear" w:color="auto" w:fill="FFFFFF"/>
      <w:autoSpaceDE/>
      <w:spacing w:line="317" w:lineRule="exact"/>
      <w:jc w:val="center"/>
    </w:pPr>
    <w:rPr>
      <w:b/>
      <w:bCs/>
      <w:sz w:val="27"/>
      <w:szCs w:val="27"/>
      <w:lang w:eastAsia="ru-RU"/>
    </w:rPr>
  </w:style>
  <w:style w:type="paragraph" w:customStyle="1" w:styleId="80">
    <w:name w:val="Основной текст (8)"/>
    <w:basedOn w:val="a"/>
    <w:rsid w:val="00E9054F"/>
    <w:pPr>
      <w:shd w:val="clear" w:color="auto" w:fill="FFFFFF"/>
      <w:autoSpaceDE/>
      <w:spacing w:after="360" w:line="240" w:lineRule="atLeast"/>
    </w:pPr>
    <w:rPr>
      <w:b/>
      <w:bCs/>
      <w:sz w:val="28"/>
      <w:szCs w:val="28"/>
      <w:lang w:eastAsia="ru-RU"/>
    </w:rPr>
  </w:style>
  <w:style w:type="paragraph" w:customStyle="1" w:styleId="ConsNormal">
    <w:name w:val="ConsNormal"/>
    <w:rsid w:val="00E9054F"/>
    <w:pPr>
      <w:widowControl w:val="0"/>
      <w:suppressAutoHyphens/>
      <w:autoSpaceDE w:val="0"/>
      <w:ind w:firstLine="720"/>
    </w:pPr>
    <w:rPr>
      <w:rFonts w:ascii="Arial" w:hAnsi="Arial" w:cs="Arial"/>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054F"/>
    <w:pPr>
      <w:autoSpaceDE/>
      <w:spacing w:before="280" w:after="280"/>
    </w:pPr>
    <w:rPr>
      <w:rFonts w:ascii="Tahoma" w:hAnsi="Tahoma" w:cs="Tahoma"/>
      <w:lang w:val="en-US"/>
    </w:rPr>
  </w:style>
  <w:style w:type="paragraph" w:styleId="af0">
    <w:name w:val="Normal (Web)"/>
    <w:basedOn w:val="a"/>
    <w:rsid w:val="00E9054F"/>
    <w:pPr>
      <w:autoSpaceDE/>
      <w:spacing w:before="280" w:after="280"/>
    </w:pPr>
    <w:rPr>
      <w:sz w:val="24"/>
      <w:szCs w:val="24"/>
    </w:rPr>
  </w:style>
  <w:style w:type="paragraph" w:customStyle="1" w:styleId="ConsPlusCell">
    <w:name w:val="ConsPlusCell"/>
    <w:rsid w:val="00E9054F"/>
    <w:pPr>
      <w:suppressAutoHyphens/>
      <w:autoSpaceDE w:val="0"/>
    </w:pPr>
    <w:rPr>
      <w:sz w:val="28"/>
      <w:szCs w:val="28"/>
      <w:lang w:eastAsia="zh-CN"/>
    </w:rPr>
  </w:style>
  <w:style w:type="paragraph" w:customStyle="1" w:styleId="ConsPlusNormal">
    <w:name w:val="ConsPlusNormal"/>
    <w:rsid w:val="00E9054F"/>
    <w:pPr>
      <w:suppressAutoHyphens/>
      <w:autoSpaceDE w:val="0"/>
    </w:pPr>
    <w:rPr>
      <w:rFonts w:ascii="Arial" w:hAnsi="Arial" w:cs="Arial"/>
      <w:lang w:eastAsia="zh-CN"/>
    </w:rPr>
  </w:style>
  <w:style w:type="paragraph" w:customStyle="1" w:styleId="ConsPlusNonformat">
    <w:name w:val="ConsPlusNonformat"/>
    <w:rsid w:val="00E9054F"/>
    <w:pPr>
      <w:suppressAutoHyphens/>
      <w:autoSpaceDE w:val="0"/>
    </w:pPr>
    <w:rPr>
      <w:rFonts w:ascii="Courier New" w:hAnsi="Courier New" w:cs="Courier New"/>
      <w:lang w:eastAsia="zh-CN"/>
    </w:rPr>
  </w:style>
  <w:style w:type="paragraph" w:customStyle="1" w:styleId="af1">
    <w:name w:val="Содержимое таблицы"/>
    <w:basedOn w:val="a"/>
    <w:rsid w:val="00E9054F"/>
    <w:pPr>
      <w:suppressLineNumbers/>
    </w:pPr>
  </w:style>
  <w:style w:type="paragraph" w:customStyle="1" w:styleId="af2">
    <w:name w:val="Заголовок таблицы"/>
    <w:basedOn w:val="af1"/>
    <w:rsid w:val="00E9054F"/>
    <w:pPr>
      <w:jc w:val="center"/>
    </w:pPr>
    <w:rPr>
      <w:b/>
      <w:bCs/>
    </w:rPr>
  </w:style>
  <w:style w:type="paragraph" w:customStyle="1" w:styleId="af3">
    <w:name w:val="Содержимое врезки"/>
    <w:basedOn w:val="a"/>
    <w:rsid w:val="00E9054F"/>
  </w:style>
  <w:style w:type="paragraph" w:customStyle="1" w:styleId="15">
    <w:name w:val="Без интервала1"/>
    <w:rsid w:val="00E9054F"/>
    <w:pPr>
      <w:suppressAutoHyphens/>
    </w:pPr>
    <w:rPr>
      <w:rFonts w:ascii="Calibri" w:hAnsi="Calibri" w:cs="Calibri"/>
      <w:color w:val="00000A"/>
      <w:szCs w:val="22"/>
      <w:lang w:eastAsia="zh-CN"/>
    </w:rPr>
  </w:style>
  <w:style w:type="paragraph" w:styleId="af4">
    <w:name w:val="header"/>
    <w:basedOn w:val="a"/>
    <w:link w:val="af5"/>
    <w:uiPriority w:val="99"/>
    <w:semiHidden/>
    <w:unhideWhenUsed/>
    <w:rsid w:val="006F2C48"/>
    <w:pPr>
      <w:tabs>
        <w:tab w:val="center" w:pos="4677"/>
        <w:tab w:val="right" w:pos="9355"/>
      </w:tabs>
    </w:pPr>
  </w:style>
  <w:style w:type="character" w:customStyle="1" w:styleId="af5">
    <w:name w:val="Верхний колонтитул Знак"/>
    <w:basedOn w:val="a0"/>
    <w:link w:val="af4"/>
    <w:uiPriority w:val="99"/>
    <w:semiHidden/>
    <w:rsid w:val="006F2C48"/>
    <w:rPr>
      <w:lang w:eastAsia="zh-CN"/>
    </w:rPr>
  </w:style>
  <w:style w:type="character" w:customStyle="1" w:styleId="ad">
    <w:name w:val="Нижний колонтитул Знак"/>
    <w:basedOn w:val="a0"/>
    <w:link w:val="ac"/>
    <w:uiPriority w:val="99"/>
    <w:rsid w:val="006F2C48"/>
    <w:rPr>
      <w:lang w:eastAsia="zh-CN"/>
    </w:rPr>
  </w:style>
</w:styles>
</file>

<file path=word/webSettings.xml><?xml version="1.0" encoding="utf-8"?>
<w:webSettings xmlns:r="http://schemas.openxmlformats.org/officeDocument/2006/relationships" xmlns:w="http://schemas.openxmlformats.org/wordprocessingml/2006/main">
  <w:divs>
    <w:div w:id="5725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A2563604C2644B2C080BE88CD43E59222C4FF2228B910809FEE3712CFA891BF21F427BE90D092Q5U2G" TargetMode="External"/><Relationship Id="rId13" Type="http://schemas.openxmlformats.org/officeDocument/2006/relationships/hyperlink" Target="consultantplus://offline/ref=581A9FF431796901B6289B8E4ADBCC7FA54A7511B12A48886D50ACE00581B1EC62CACAFAC0E75409a4g9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CBC04675D45A7319E48882E58993A4824746B44F6C22CBB1E8429029FQ3f4J" TargetMode="External"/><Relationship Id="rId17" Type="http://schemas.openxmlformats.org/officeDocument/2006/relationships/hyperlink" Target="consultantplus://offline/ref=236BC7DD95FA17002A725CA3CAA9F9B8C20DA8F055DD9499A1CAE58503C9F4B02316E1AC42F25DEAc9TBK" TargetMode="External"/><Relationship Id="rId2" Type="http://schemas.openxmlformats.org/officeDocument/2006/relationships/numbering" Target="numbering.xml"/><Relationship Id="rId16" Type="http://schemas.openxmlformats.org/officeDocument/2006/relationships/hyperlink" Target="consultantplus://offline/ref=ACBC04675D45A7319E48882E58993A4824746B44F6C22CBB1E8429029FQ3f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1A9FF431796901B6289B8E4ADBCC7FA54A7511B12A48886D50ACE00581B1EC62CACAFAC0E65708a4gBJ" TargetMode="External"/><Relationship Id="rId5" Type="http://schemas.openxmlformats.org/officeDocument/2006/relationships/webSettings" Target="webSettings.xml"/><Relationship Id="rId15" Type="http://schemas.openxmlformats.org/officeDocument/2006/relationships/hyperlink" Target="consultantplus://offline/ref=581A9FF431796901B6289B8E4ADBCC7FA54A7511B12A48886D50ACE00581B1EC62CACAFAC0E75409a4g7J" TargetMode="External"/><Relationship Id="rId10" Type="http://schemas.openxmlformats.org/officeDocument/2006/relationships/hyperlink" Target="consultantplus://offline/ref=46EA2455F3F5D001E770D78261798ACA5CE0664E31BD76B92E807D7B99DDAC828ADF91536973D492c8uC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581A9FF431796901B6289B8E4ADBCC7FA54A7511B12A48886D50ACE00581B1EC62CACAFAC0E65708a4g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71F6-CEB4-45DA-9AA9-7A10EBFE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3194</TotalTime>
  <Pages>15</Pages>
  <Words>5762</Words>
  <Characters>32847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N 544, Казначейства России N 18н от 20.09.2013(ред. от 29.08.2014)"Об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vt:lpstr>
    </vt:vector>
  </TitlesOfParts>
  <Company>Reanimator Extreme Edition</Company>
  <LinksUpToDate>false</LinksUpToDate>
  <CharactersWithSpaces>38532</CharactersWithSpaces>
  <SharedDoc>false</SharedDoc>
  <HLinks>
    <vt:vector size="198" baseType="variant">
      <vt:variant>
        <vt:i4>393309</vt:i4>
      </vt:variant>
      <vt:variant>
        <vt:i4>96</vt:i4>
      </vt:variant>
      <vt:variant>
        <vt:i4>0</vt:i4>
      </vt:variant>
      <vt:variant>
        <vt:i4>5</vt:i4>
      </vt:variant>
      <vt:variant>
        <vt:lpwstr>consultantplus://offline/ref=C04E1E61894573252CF370797D186F5E1B8E740986168AFC09907A41F0zFn6K</vt:lpwstr>
      </vt:variant>
      <vt:variant>
        <vt:lpwstr/>
      </vt:variant>
      <vt:variant>
        <vt:i4>3801151</vt:i4>
      </vt:variant>
      <vt:variant>
        <vt:i4>93</vt:i4>
      </vt:variant>
      <vt:variant>
        <vt:i4>0</vt:i4>
      </vt:variant>
      <vt:variant>
        <vt:i4>5</vt:i4>
      </vt:variant>
      <vt:variant>
        <vt:lpwstr>consultantplus://offline/ref=236BC7DD95FA17002A725CA3CAA9F9B8C20DA8F055DD9499A1CAE58503C9F4B02316E1AC42F25DEAc9TBK</vt:lpwstr>
      </vt:variant>
      <vt:variant>
        <vt:lpwstr/>
      </vt:variant>
      <vt:variant>
        <vt:i4>196613</vt:i4>
      </vt:variant>
      <vt:variant>
        <vt:i4>90</vt:i4>
      </vt:variant>
      <vt:variant>
        <vt:i4>0</vt:i4>
      </vt:variant>
      <vt:variant>
        <vt:i4>5</vt:i4>
      </vt:variant>
      <vt:variant>
        <vt:lpwstr>consultantplus://offline/ref=ACBC04675D45A7319E48882E58993A4824746B44F6C22CBB1E8429029FQ3f4J</vt:lpwstr>
      </vt:variant>
      <vt:variant>
        <vt:lpwstr/>
      </vt:variant>
      <vt:variant>
        <vt:i4>7340142</vt:i4>
      </vt:variant>
      <vt:variant>
        <vt:i4>87</vt:i4>
      </vt:variant>
      <vt:variant>
        <vt:i4>0</vt:i4>
      </vt:variant>
      <vt:variant>
        <vt:i4>5</vt:i4>
      </vt:variant>
      <vt:variant>
        <vt:lpwstr>consultantplus://offline/ref=581A9FF431796901B6289B8E4ADBCC7FA54A7511B12A48886D50ACE00581B1EC62CACAFAC0E75409a4g7J</vt:lpwstr>
      </vt:variant>
      <vt:variant>
        <vt:lpwstr/>
      </vt:variant>
      <vt:variant>
        <vt:i4>7340130</vt:i4>
      </vt:variant>
      <vt:variant>
        <vt:i4>84</vt:i4>
      </vt:variant>
      <vt:variant>
        <vt:i4>0</vt:i4>
      </vt:variant>
      <vt:variant>
        <vt:i4>5</vt:i4>
      </vt:variant>
      <vt:variant>
        <vt:lpwstr>consultantplus://offline/ref=581A9FF431796901B6289B8E4ADBCC7FA54A7511B12A48886D50ACE00581B1EC62CACAFAC0E65708a4g8J</vt:lpwstr>
      </vt:variant>
      <vt:variant>
        <vt:lpwstr/>
      </vt:variant>
      <vt:variant>
        <vt:i4>7340128</vt:i4>
      </vt:variant>
      <vt:variant>
        <vt:i4>81</vt:i4>
      </vt:variant>
      <vt:variant>
        <vt:i4>0</vt:i4>
      </vt:variant>
      <vt:variant>
        <vt:i4>5</vt:i4>
      </vt:variant>
      <vt:variant>
        <vt:lpwstr>consultantplus://offline/ref=581A9FF431796901B6289B8E4ADBCC7FA54A7511B12A48886D50ACE00581B1EC62CACAFAC0E75409a4g9J</vt:lpwstr>
      </vt:variant>
      <vt:variant>
        <vt:lpwstr/>
      </vt:variant>
      <vt:variant>
        <vt:i4>196613</vt:i4>
      </vt:variant>
      <vt:variant>
        <vt:i4>78</vt:i4>
      </vt:variant>
      <vt:variant>
        <vt:i4>0</vt:i4>
      </vt:variant>
      <vt:variant>
        <vt:i4>5</vt:i4>
      </vt:variant>
      <vt:variant>
        <vt:lpwstr>consultantplus://offline/ref=ACBC04675D45A7319E48882E58993A4824746B44F6C22CBB1E8429029FQ3f4J</vt:lpwstr>
      </vt:variant>
      <vt:variant>
        <vt:lpwstr/>
      </vt:variant>
      <vt:variant>
        <vt:i4>7340088</vt:i4>
      </vt:variant>
      <vt:variant>
        <vt:i4>75</vt:i4>
      </vt:variant>
      <vt:variant>
        <vt:i4>0</vt:i4>
      </vt:variant>
      <vt:variant>
        <vt:i4>5</vt:i4>
      </vt:variant>
      <vt:variant>
        <vt:lpwstr>consultantplus://offline/ref=581A9FF431796901B6289B8E4ADBCC7FA54A7511B12A48886D50ACE00581B1EC62CACAFAC0E65708a4gBJ</vt:lpwstr>
      </vt:variant>
      <vt:variant>
        <vt:lpwstr/>
      </vt:variant>
      <vt:variant>
        <vt:i4>3866733</vt:i4>
      </vt:variant>
      <vt:variant>
        <vt:i4>72</vt:i4>
      </vt:variant>
      <vt:variant>
        <vt:i4>0</vt:i4>
      </vt:variant>
      <vt:variant>
        <vt:i4>5</vt:i4>
      </vt:variant>
      <vt:variant>
        <vt:lpwstr>consultantplus://offline/ref=46EA2455F3F5D001E770D78261798ACA5CE0664E31BD76B92E807D7B99DDAC828ADF91536973D492c8uCK</vt:lpwstr>
      </vt:variant>
      <vt:variant>
        <vt:lpwstr/>
      </vt:variant>
      <vt:variant>
        <vt:i4>6553654</vt:i4>
      </vt:variant>
      <vt:variant>
        <vt:i4>69</vt:i4>
      </vt:variant>
      <vt:variant>
        <vt:i4>0</vt:i4>
      </vt:variant>
      <vt:variant>
        <vt:i4>5</vt:i4>
      </vt:variant>
      <vt:variant>
        <vt:lpwstr/>
      </vt:variant>
      <vt:variant>
        <vt:lpwstr>Par441</vt:lpwstr>
      </vt:variant>
      <vt:variant>
        <vt:i4>6291509</vt:i4>
      </vt:variant>
      <vt:variant>
        <vt:i4>66</vt:i4>
      </vt:variant>
      <vt:variant>
        <vt:i4>0</vt:i4>
      </vt:variant>
      <vt:variant>
        <vt:i4>5</vt:i4>
      </vt:variant>
      <vt:variant>
        <vt:lpwstr/>
      </vt:variant>
      <vt:variant>
        <vt:lpwstr>Par372</vt:lpwstr>
      </vt:variant>
      <vt:variant>
        <vt:i4>6946874</vt:i4>
      </vt:variant>
      <vt:variant>
        <vt:i4>63</vt:i4>
      </vt:variant>
      <vt:variant>
        <vt:i4>0</vt:i4>
      </vt:variant>
      <vt:variant>
        <vt:i4>5</vt:i4>
      </vt:variant>
      <vt:variant>
        <vt:lpwstr/>
      </vt:variant>
      <vt:variant>
        <vt:lpwstr>Par289</vt:lpwstr>
      </vt:variant>
      <vt:variant>
        <vt:i4>6553658</vt:i4>
      </vt:variant>
      <vt:variant>
        <vt:i4>60</vt:i4>
      </vt:variant>
      <vt:variant>
        <vt:i4>0</vt:i4>
      </vt:variant>
      <vt:variant>
        <vt:i4>5</vt:i4>
      </vt:variant>
      <vt:variant>
        <vt:lpwstr/>
      </vt:variant>
      <vt:variant>
        <vt:lpwstr>Par184</vt:lpwstr>
      </vt:variant>
      <vt:variant>
        <vt:i4>7274549</vt:i4>
      </vt:variant>
      <vt:variant>
        <vt:i4>57</vt:i4>
      </vt:variant>
      <vt:variant>
        <vt:i4>0</vt:i4>
      </vt:variant>
      <vt:variant>
        <vt:i4>5</vt:i4>
      </vt:variant>
      <vt:variant>
        <vt:lpwstr>http://www.zakupki.gov.ru/</vt:lpwstr>
      </vt:variant>
      <vt:variant>
        <vt:lpwstr/>
      </vt:variant>
      <vt:variant>
        <vt:i4>6946874</vt:i4>
      </vt:variant>
      <vt:variant>
        <vt:i4>54</vt:i4>
      </vt:variant>
      <vt:variant>
        <vt:i4>0</vt:i4>
      </vt:variant>
      <vt:variant>
        <vt:i4>5</vt:i4>
      </vt:variant>
      <vt:variant>
        <vt:lpwstr>consultantplus://offline/ref=AE9ED13C991DDDFCA747B9852921F42B548D543D6CCC5AF7FF8A67AD5F063D182C5BB2EB690Ag2Q4C</vt:lpwstr>
      </vt:variant>
      <vt:variant>
        <vt:lpwstr/>
      </vt:variant>
      <vt:variant>
        <vt:i4>6946923</vt:i4>
      </vt:variant>
      <vt:variant>
        <vt:i4>51</vt:i4>
      </vt:variant>
      <vt:variant>
        <vt:i4>0</vt:i4>
      </vt:variant>
      <vt:variant>
        <vt:i4>5</vt:i4>
      </vt:variant>
      <vt:variant>
        <vt:lpwstr>consultantplus://offline/ref=AE9ED13C991DDDFCA747B9852921F42B548D543D6CCC5AF7FF8A67AD5F063D182C5BB2EB690Bg2QFC</vt:lpwstr>
      </vt:variant>
      <vt:variant>
        <vt:lpwstr/>
      </vt:variant>
      <vt:variant>
        <vt:i4>6946878</vt:i4>
      </vt:variant>
      <vt:variant>
        <vt:i4>48</vt:i4>
      </vt:variant>
      <vt:variant>
        <vt:i4>0</vt:i4>
      </vt:variant>
      <vt:variant>
        <vt:i4>5</vt:i4>
      </vt:variant>
      <vt:variant>
        <vt:lpwstr>consultantplus://offline/ref=AE9ED13C991DDDFCA747B9852921F42B548D543D6CCC5AF7FF8A67AD5F063D182C5BB2EB690Cg2Q2C</vt:lpwstr>
      </vt:variant>
      <vt:variant>
        <vt:lpwstr/>
      </vt:variant>
      <vt:variant>
        <vt:i4>6946926</vt:i4>
      </vt:variant>
      <vt:variant>
        <vt:i4>45</vt:i4>
      </vt:variant>
      <vt:variant>
        <vt:i4>0</vt:i4>
      </vt:variant>
      <vt:variant>
        <vt:i4>5</vt:i4>
      </vt:variant>
      <vt:variant>
        <vt:lpwstr>consultantplus://offline/ref=AE9ED13C991DDDFCA747B9852921F42B548D543D6CCC5AF7FF8A67AD5F063D182C5BB2EA6009g2Q2C</vt:lpwstr>
      </vt:variant>
      <vt:variant>
        <vt:lpwstr/>
      </vt:variant>
      <vt:variant>
        <vt:i4>2097256</vt:i4>
      </vt:variant>
      <vt:variant>
        <vt:i4>42</vt:i4>
      </vt:variant>
      <vt:variant>
        <vt:i4>0</vt:i4>
      </vt:variant>
      <vt:variant>
        <vt:i4>5</vt:i4>
      </vt:variant>
      <vt:variant>
        <vt:lpwstr>consultantplus://offline/ref=BE21C20EBE44518881410421D11ED76A17061964DF43F6121B2891369504BFA90E149F1511F56C75d9jBF</vt:lpwstr>
      </vt:variant>
      <vt:variant>
        <vt:lpwstr/>
      </vt:variant>
      <vt:variant>
        <vt:i4>2097259</vt:i4>
      </vt:variant>
      <vt:variant>
        <vt:i4>39</vt:i4>
      </vt:variant>
      <vt:variant>
        <vt:i4>0</vt:i4>
      </vt:variant>
      <vt:variant>
        <vt:i4>5</vt:i4>
      </vt:variant>
      <vt:variant>
        <vt:lpwstr>consultantplus://offline/ref=BE21C20EBE44518881410421D11ED76A17061964DF43F6121B2891369504BFA90E149F1511F56C75d9jAF</vt:lpwstr>
      </vt:variant>
      <vt:variant>
        <vt:lpwstr/>
      </vt:variant>
      <vt:variant>
        <vt:i4>2097202</vt:i4>
      </vt:variant>
      <vt:variant>
        <vt:i4>36</vt:i4>
      </vt:variant>
      <vt:variant>
        <vt:i4>0</vt:i4>
      </vt:variant>
      <vt:variant>
        <vt:i4>5</vt:i4>
      </vt:variant>
      <vt:variant>
        <vt:lpwstr>consultantplus://offline/ref=BE21C20EBE44518881410421D11ED76A17061964DF43F6121B2891369504BFA90E149F1511F56C75d9j8F</vt:lpwstr>
      </vt:variant>
      <vt:variant>
        <vt:lpwstr/>
      </vt:variant>
      <vt:variant>
        <vt:i4>8126512</vt:i4>
      </vt:variant>
      <vt:variant>
        <vt:i4>33</vt:i4>
      </vt:variant>
      <vt:variant>
        <vt:i4>0</vt:i4>
      </vt:variant>
      <vt:variant>
        <vt:i4>5</vt:i4>
      </vt:variant>
      <vt:variant>
        <vt:lpwstr>consultantplus://offline/ref=04288F788B61E92B7364B0DBF291BA0561917011B589F88C01171257F928956F2A9C7BC98C937602l7i4I</vt:lpwstr>
      </vt:variant>
      <vt:variant>
        <vt:lpwstr/>
      </vt:variant>
      <vt:variant>
        <vt:i4>3735654</vt:i4>
      </vt:variant>
      <vt:variant>
        <vt:i4>30</vt:i4>
      </vt:variant>
      <vt:variant>
        <vt:i4>0</vt:i4>
      </vt:variant>
      <vt:variant>
        <vt:i4>5</vt:i4>
      </vt:variant>
      <vt:variant>
        <vt:lpwstr>consultantplus://offline/ref=7290C648CAD69C50FDB3B6A76ADAB63C879D234419C6FCD3DC8617D7A2B4ED0BEEF0A330009D4B2EI5SBG</vt:lpwstr>
      </vt:variant>
      <vt:variant>
        <vt:lpwstr/>
      </vt:variant>
      <vt:variant>
        <vt:i4>3735604</vt:i4>
      </vt:variant>
      <vt:variant>
        <vt:i4>27</vt:i4>
      </vt:variant>
      <vt:variant>
        <vt:i4>0</vt:i4>
      </vt:variant>
      <vt:variant>
        <vt:i4>5</vt:i4>
      </vt:variant>
      <vt:variant>
        <vt:lpwstr>consultantplus://offline/ref=7290C648CAD69C50FDB3B6A76ADAB63C879D234419C6FCD3DC8617D7A2B4ED0BEEF0A330009D4B2FI5S3G</vt:lpwstr>
      </vt:variant>
      <vt:variant>
        <vt:lpwstr/>
      </vt:variant>
      <vt:variant>
        <vt:i4>3735650</vt:i4>
      </vt:variant>
      <vt:variant>
        <vt:i4>24</vt:i4>
      </vt:variant>
      <vt:variant>
        <vt:i4>0</vt:i4>
      </vt:variant>
      <vt:variant>
        <vt:i4>5</vt:i4>
      </vt:variant>
      <vt:variant>
        <vt:lpwstr>consultantplus://offline/ref=7290C648CAD69C50FDB3B6A76ADAB63C879D234419C6FCD3DC8617D7A2B4ED0BEEF0A330009D4B2FI5SEG</vt:lpwstr>
      </vt:variant>
      <vt:variant>
        <vt:lpwstr/>
      </vt:variant>
      <vt:variant>
        <vt:i4>3735615</vt:i4>
      </vt:variant>
      <vt:variant>
        <vt:i4>21</vt:i4>
      </vt:variant>
      <vt:variant>
        <vt:i4>0</vt:i4>
      </vt:variant>
      <vt:variant>
        <vt:i4>5</vt:i4>
      </vt:variant>
      <vt:variant>
        <vt:lpwstr>consultantplus://offline/ref=7290C648CAD69C50FDB3B6A76ADAB63C879D234419C6FCD3DC8617D7A2B4ED0BEEF0A330009D4B2FI5S8G</vt:lpwstr>
      </vt:variant>
      <vt:variant>
        <vt:lpwstr/>
      </vt:variant>
      <vt:variant>
        <vt:i4>3735602</vt:i4>
      </vt:variant>
      <vt:variant>
        <vt:i4>18</vt:i4>
      </vt:variant>
      <vt:variant>
        <vt:i4>0</vt:i4>
      </vt:variant>
      <vt:variant>
        <vt:i4>5</vt:i4>
      </vt:variant>
      <vt:variant>
        <vt:lpwstr>consultantplus://offline/ref=7290C648CAD69C50FDB3B6A76ADAB63C879D234419C6FCD3DC8617D7A2B4ED0BEEF0A330009D4B20I5SCG</vt:lpwstr>
      </vt:variant>
      <vt:variant>
        <vt:lpwstr/>
      </vt:variant>
      <vt:variant>
        <vt:i4>7340084</vt:i4>
      </vt:variant>
      <vt:variant>
        <vt:i4>15</vt:i4>
      </vt:variant>
      <vt:variant>
        <vt:i4>0</vt:i4>
      </vt:variant>
      <vt:variant>
        <vt:i4>5</vt:i4>
      </vt:variant>
      <vt:variant>
        <vt:lpwstr>consultantplus://offline/ref=00EBB882054199242E021828040F11311B3F29C5A0CDD26E63DE1D8510CEC5882CBC76D6E6gCG</vt:lpwstr>
      </vt:variant>
      <vt:variant>
        <vt:lpwstr/>
      </vt:variant>
      <vt:variant>
        <vt:i4>2818149</vt:i4>
      </vt:variant>
      <vt:variant>
        <vt:i4>12</vt:i4>
      </vt:variant>
      <vt:variant>
        <vt:i4>0</vt:i4>
      </vt:variant>
      <vt:variant>
        <vt:i4>5</vt:i4>
      </vt:variant>
      <vt:variant>
        <vt:lpwstr>consultantplus://offline/ref=00EBB882054199242E021828040F11311B3F29C5A0CDD26E63DE1D8510CEC5882CBC76D5649B66B4E5gFG</vt:lpwstr>
      </vt:variant>
      <vt:variant>
        <vt:lpwstr/>
      </vt:variant>
      <vt:variant>
        <vt:i4>2818099</vt:i4>
      </vt:variant>
      <vt:variant>
        <vt:i4>9</vt:i4>
      </vt:variant>
      <vt:variant>
        <vt:i4>0</vt:i4>
      </vt:variant>
      <vt:variant>
        <vt:i4>5</vt:i4>
      </vt:variant>
      <vt:variant>
        <vt:lpwstr>consultantplus://offline/ref=00EBB882054199242E021828040F11311B3F29C5A0CDD26E63DE1D8510CEC5882CBC76D5649B66B4E5g0G</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2293860</vt:i4>
      </vt:variant>
      <vt:variant>
        <vt:i4>0</vt:i4>
      </vt:variant>
      <vt:variant>
        <vt:i4>0</vt:i4>
      </vt:variant>
      <vt:variant>
        <vt:i4>5</vt:i4>
      </vt:variant>
      <vt:variant>
        <vt:lpwstr>consultantplus://offline/ref=62AA2563604C2644B2C080BE88CD43E59222C4FF2228B910809FEE3712CFA891BF21F427BE90D092Q5U2G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N 544, Казначейства России N 18н от 20.09.2013(ред. от 29.08.2014)"Об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dc:title>
  <dc:creator>Лариса Владимировна</dc:creator>
  <cp:lastModifiedBy>555</cp:lastModifiedBy>
  <cp:revision>23</cp:revision>
  <cp:lastPrinted>2016-12-19T08:21:00Z</cp:lastPrinted>
  <dcterms:created xsi:type="dcterms:W3CDTF">2017-06-21T07:39:00Z</dcterms:created>
  <dcterms:modified xsi:type="dcterms:W3CDTF">2019-11-26T07:42:00Z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4016.00.36</vt:lpwstr>
  </property>
</Properties>
</file>